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1DE7" w:rsidRDefault="007F3265" w:rsidP="00D249FF">
      <w:pPr>
        <w:ind w:firstLine="708"/>
      </w:pPr>
      <w:r>
        <w:rPr>
          <w:b/>
          <w:noProof/>
          <w:sz w:val="52"/>
          <w:szCs w:val="52"/>
          <w:lang w:eastAsia="cs-CZ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0</wp:posOffset>
            </wp:positionV>
            <wp:extent cx="502920" cy="550545"/>
            <wp:effectExtent l="0" t="0" r="0" b="1905"/>
            <wp:wrapTight wrapText="bothSides">
              <wp:wrapPolygon edited="0">
                <wp:start x="0" y="0"/>
                <wp:lineTo x="0" y="20927"/>
                <wp:lineTo x="20455" y="20927"/>
                <wp:lineTo x="2045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-114" r="-125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50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9FF">
        <w:rPr>
          <w:b/>
          <w:sz w:val="52"/>
          <w:szCs w:val="52"/>
        </w:rPr>
        <w:t xml:space="preserve">   </w:t>
      </w:r>
      <w:r w:rsidR="00321DE7">
        <w:rPr>
          <w:b/>
          <w:sz w:val="52"/>
          <w:szCs w:val="52"/>
        </w:rPr>
        <w:t>OBEC VĚTRUŠICE</w:t>
      </w:r>
    </w:p>
    <w:p w:rsidR="00321DE7" w:rsidRDefault="00321DE7">
      <w:pPr>
        <w:jc w:val="center"/>
      </w:pPr>
      <w:r>
        <w:rPr>
          <w:szCs w:val="20"/>
        </w:rPr>
        <w:t>Vltavská 14, 250 67 Větrušice, Praha – východ, tel.:220 941 265, 220 940 507</w:t>
      </w:r>
    </w:p>
    <w:p w:rsidR="00321DE7" w:rsidRDefault="00321DE7">
      <w:pPr>
        <w:jc w:val="center"/>
        <w:rPr>
          <w:rFonts w:ascii="DejaVu Sans Condensed" w:hAnsi="DejaVu Sans Condensed" w:cs="DejaVu Sans Condensed"/>
          <w:b/>
        </w:rPr>
      </w:pPr>
      <w:r>
        <w:rPr>
          <w:szCs w:val="20"/>
        </w:rPr>
        <w:t xml:space="preserve">e-mail: </w:t>
      </w:r>
      <w:hyperlink r:id="rId8" w:history="1">
        <w:proofErr w:type="spellStart"/>
        <w:r>
          <w:rPr>
            <w:rStyle w:val="Hypertextovodkaz"/>
            <w:b/>
            <w:szCs w:val="20"/>
          </w:rPr>
          <w:t>obec@vetrusice.cz</w:t>
        </w:r>
        <w:proofErr w:type="spellEnd"/>
      </w:hyperlink>
      <w:r>
        <w:rPr>
          <w:b/>
          <w:szCs w:val="20"/>
        </w:rPr>
        <w:t xml:space="preserve">.                    </w:t>
      </w:r>
      <w:hyperlink r:id="rId9" w:history="1">
        <w:proofErr w:type="spellStart"/>
        <w:r>
          <w:rPr>
            <w:rStyle w:val="Hypertextovodkaz"/>
            <w:b/>
            <w:szCs w:val="20"/>
          </w:rPr>
          <w:t>www.vetrusice.cz</w:t>
        </w:r>
        <w:proofErr w:type="spellEnd"/>
      </w:hyperlink>
    </w:p>
    <w:p w:rsidR="00321DE7" w:rsidRDefault="00321DE7">
      <w:pPr>
        <w:pStyle w:val="Standard"/>
        <w:jc w:val="both"/>
        <w:rPr>
          <w:rFonts w:ascii="DejaVu Sans Condensed" w:hAnsi="DejaVu Sans Condensed" w:cs="DejaVu Sans Condensed"/>
          <w:b/>
        </w:rPr>
      </w:pPr>
    </w:p>
    <w:p w:rsidR="00321DE7" w:rsidRDefault="00321DE7">
      <w:pPr>
        <w:pStyle w:val="Standard"/>
        <w:rPr>
          <w:rFonts w:ascii="DejaVu Sans Condensed" w:hAnsi="DejaVu Sans Condensed" w:cs="DejaVu Sans Condensed"/>
          <w:b/>
          <w:color w:val="000000"/>
        </w:rPr>
      </w:pPr>
    </w:p>
    <w:p w:rsidR="00321DE7" w:rsidRDefault="003A7AF9">
      <w:pPr>
        <w:pStyle w:val="Standard"/>
        <w:jc w:val="center"/>
      </w:pPr>
      <w:r>
        <w:rPr>
          <w:b/>
          <w:bCs/>
          <w:color w:val="000000"/>
          <w:sz w:val="32"/>
          <w:szCs w:val="32"/>
        </w:rPr>
        <w:t>Výpis usnesení</w:t>
      </w:r>
      <w:r w:rsidR="00321DE7">
        <w:rPr>
          <w:b/>
          <w:bCs/>
          <w:color w:val="000000"/>
          <w:sz w:val="32"/>
          <w:szCs w:val="32"/>
        </w:rPr>
        <w:t xml:space="preserve"> ze zasedání zastupitelstva</w:t>
      </w:r>
    </w:p>
    <w:p w:rsidR="00321DE7" w:rsidRDefault="00321DE7">
      <w:pPr>
        <w:pStyle w:val="Standard"/>
        <w:rPr>
          <w:color w:val="000000"/>
          <w:sz w:val="32"/>
          <w:szCs w:val="32"/>
        </w:rPr>
      </w:pPr>
    </w:p>
    <w:p w:rsidR="00321DE7" w:rsidRDefault="00321DE7">
      <w:pPr>
        <w:pStyle w:val="Standard"/>
        <w:jc w:val="center"/>
      </w:pP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Poř</w:t>
      </w:r>
      <w:proofErr w:type="spellEnd"/>
      <w:r>
        <w:rPr>
          <w:b/>
          <w:bCs/>
          <w:color w:val="000000"/>
          <w:sz w:val="32"/>
          <w:szCs w:val="32"/>
        </w:rPr>
        <w:t xml:space="preserve">. číslo </w:t>
      </w:r>
      <w:r w:rsidR="001E1640">
        <w:rPr>
          <w:b/>
          <w:bCs/>
          <w:color w:val="000000"/>
          <w:sz w:val="32"/>
          <w:szCs w:val="32"/>
        </w:rPr>
        <w:t>8</w:t>
      </w:r>
      <w:r>
        <w:rPr>
          <w:b/>
          <w:bCs/>
          <w:color w:val="000000"/>
          <w:sz w:val="32"/>
          <w:szCs w:val="32"/>
        </w:rPr>
        <w:t>/18</w:t>
      </w:r>
    </w:p>
    <w:p w:rsidR="00321DE7" w:rsidRDefault="00321DE7">
      <w:pPr>
        <w:pStyle w:val="Standard"/>
        <w:jc w:val="center"/>
      </w:pPr>
    </w:p>
    <w:tbl>
      <w:tblPr>
        <w:tblW w:w="0" w:type="auto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6"/>
        <w:gridCol w:w="5955"/>
      </w:tblGrid>
      <w:tr w:rsidR="00321DE7">
        <w:tc>
          <w:tcPr>
            <w:tcW w:w="3106" w:type="dxa"/>
            <w:shd w:val="clear" w:color="auto" w:fill="FFFFFF"/>
          </w:tcPr>
          <w:p w:rsidR="00321DE7" w:rsidRDefault="00321DE7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>Datum a čas:</w:t>
            </w:r>
          </w:p>
        </w:tc>
        <w:tc>
          <w:tcPr>
            <w:tcW w:w="5955" w:type="dxa"/>
            <w:shd w:val="clear" w:color="auto" w:fill="FFFFFF"/>
          </w:tcPr>
          <w:p w:rsidR="00321DE7" w:rsidRDefault="001E1640">
            <w:pPr>
              <w:pStyle w:val="Standard"/>
              <w:jc w:val="both"/>
            </w:pPr>
            <w:r>
              <w:rPr>
                <w:sz w:val="22"/>
                <w:szCs w:val="22"/>
              </w:rPr>
              <w:t>10.9.</w:t>
            </w:r>
            <w:r w:rsidR="00321DE7">
              <w:rPr>
                <w:sz w:val="22"/>
                <w:szCs w:val="22"/>
              </w:rPr>
              <w:t>2018 v 18:00</w:t>
            </w:r>
          </w:p>
          <w:p w:rsidR="00321DE7" w:rsidRDefault="00321DE7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321DE7">
        <w:tc>
          <w:tcPr>
            <w:tcW w:w="3106" w:type="dxa"/>
            <w:shd w:val="clear" w:color="auto" w:fill="FFFFFF"/>
          </w:tcPr>
          <w:p w:rsidR="00321DE7" w:rsidRDefault="00321DE7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>Místo:</w:t>
            </w:r>
          </w:p>
          <w:p w:rsidR="00321DE7" w:rsidRDefault="00321DE7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5" w:type="dxa"/>
            <w:shd w:val="clear" w:color="auto" w:fill="FFFFFF"/>
          </w:tcPr>
          <w:p w:rsidR="00321DE7" w:rsidRDefault="00321DE7">
            <w:pPr>
              <w:pStyle w:val="Standard"/>
              <w:jc w:val="both"/>
            </w:pPr>
            <w:r>
              <w:rPr>
                <w:sz w:val="22"/>
                <w:szCs w:val="22"/>
              </w:rPr>
              <w:t>Obecní úřad, Vltavská 14, Větrušice</w:t>
            </w:r>
          </w:p>
        </w:tc>
      </w:tr>
      <w:tr w:rsidR="00321DE7">
        <w:tc>
          <w:tcPr>
            <w:tcW w:w="3106" w:type="dxa"/>
            <w:shd w:val="clear" w:color="auto" w:fill="FFFFFF"/>
          </w:tcPr>
          <w:p w:rsidR="00321DE7" w:rsidRDefault="00321DE7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>Přítomni:</w:t>
            </w:r>
          </w:p>
        </w:tc>
        <w:tc>
          <w:tcPr>
            <w:tcW w:w="5955" w:type="dxa"/>
            <w:shd w:val="clear" w:color="auto" w:fill="FFFFFF"/>
          </w:tcPr>
          <w:p w:rsidR="00321DE7" w:rsidRDefault="001E1640">
            <w:pPr>
              <w:pStyle w:val="Standard"/>
              <w:jc w:val="both"/>
            </w:pPr>
            <w:r>
              <w:rPr>
                <w:sz w:val="22"/>
                <w:szCs w:val="22"/>
              </w:rPr>
              <w:t>7</w:t>
            </w:r>
            <w:r w:rsidR="00321DE7">
              <w:rPr>
                <w:sz w:val="22"/>
                <w:szCs w:val="22"/>
              </w:rPr>
              <w:t xml:space="preserve"> členů zastupitelstva: Petra Šefčíková – starostka obce, Mgr. Jana Dyčková – místostarostka obce, M. Jaroš – místostarosta obce, Ing. M. Buchar, J. </w:t>
            </w:r>
            <w:proofErr w:type="spellStart"/>
            <w:r w:rsidR="00321DE7">
              <w:rPr>
                <w:sz w:val="22"/>
                <w:szCs w:val="22"/>
              </w:rPr>
              <w:t>Krušinsk</w:t>
            </w:r>
            <w:r w:rsidR="00EF026E">
              <w:rPr>
                <w:sz w:val="22"/>
                <w:szCs w:val="22"/>
              </w:rPr>
              <w:t>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E256BA">
              <w:t>Eva Máchová</w:t>
            </w:r>
            <w:r>
              <w:t xml:space="preserve">, Ing. M. Řimnáč, </w:t>
            </w:r>
            <w:proofErr w:type="spellStart"/>
            <w:proofErr w:type="gramStart"/>
            <w:r>
              <w:t>Ph.D</w:t>
            </w:r>
            <w:proofErr w:type="spellEnd"/>
            <w:proofErr w:type="gramEnd"/>
            <w:r w:rsidR="00321DE7">
              <w:rPr>
                <w:sz w:val="22"/>
                <w:szCs w:val="22"/>
              </w:rPr>
              <w:t xml:space="preserve"> (viz prezenční listina)</w:t>
            </w:r>
          </w:p>
          <w:p w:rsidR="00321DE7" w:rsidRDefault="00321DE7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321DE7">
        <w:tc>
          <w:tcPr>
            <w:tcW w:w="3106" w:type="dxa"/>
            <w:shd w:val="clear" w:color="auto" w:fill="FFFFFF"/>
          </w:tcPr>
          <w:p w:rsidR="00321DE7" w:rsidRDefault="00321DE7">
            <w:pPr>
              <w:pStyle w:val="Standard"/>
            </w:pPr>
            <w:r>
              <w:rPr>
                <w:b/>
                <w:sz w:val="22"/>
                <w:szCs w:val="22"/>
              </w:rPr>
              <w:t>Omluveni:</w:t>
            </w:r>
          </w:p>
          <w:p w:rsidR="00321DE7" w:rsidRDefault="00321DE7">
            <w:pPr>
              <w:pStyle w:val="Standard"/>
            </w:pPr>
            <w:r>
              <w:rPr>
                <w:b/>
                <w:sz w:val="22"/>
                <w:szCs w:val="22"/>
              </w:rPr>
              <w:t>Neomluven:</w:t>
            </w:r>
          </w:p>
          <w:p w:rsidR="00321DE7" w:rsidRDefault="00321DE7">
            <w:pPr>
              <w:pStyle w:val="Standard"/>
            </w:pPr>
            <w:r>
              <w:rPr>
                <w:b/>
                <w:sz w:val="22"/>
                <w:szCs w:val="22"/>
              </w:rPr>
              <w:t>Počet přítomných občanů:</w:t>
            </w:r>
          </w:p>
          <w:p w:rsidR="00321DE7" w:rsidRDefault="00321DE7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955" w:type="dxa"/>
            <w:shd w:val="clear" w:color="auto" w:fill="FFFFFF"/>
          </w:tcPr>
          <w:p w:rsidR="00321DE7" w:rsidRDefault="001E1640">
            <w:pPr>
              <w:pStyle w:val="Standard"/>
              <w:jc w:val="both"/>
            </w:pPr>
            <w:r>
              <w:t>0</w:t>
            </w:r>
          </w:p>
          <w:p w:rsidR="00321DE7" w:rsidRDefault="00321DE7">
            <w:pPr>
              <w:pStyle w:val="Standard"/>
              <w:jc w:val="both"/>
            </w:pPr>
            <w:r>
              <w:rPr>
                <w:sz w:val="22"/>
                <w:szCs w:val="22"/>
              </w:rPr>
              <w:t>0</w:t>
            </w:r>
          </w:p>
          <w:p w:rsidR="00321DE7" w:rsidRDefault="00BD1BEA">
            <w:pPr>
              <w:pStyle w:val="Standard"/>
              <w:jc w:val="both"/>
            </w:pPr>
            <w:r>
              <w:t>1</w:t>
            </w:r>
          </w:p>
        </w:tc>
      </w:tr>
      <w:tr w:rsidR="00321DE7">
        <w:tc>
          <w:tcPr>
            <w:tcW w:w="3106" w:type="dxa"/>
            <w:shd w:val="clear" w:color="auto" w:fill="FFFFFF"/>
          </w:tcPr>
          <w:p w:rsidR="00321DE7" w:rsidRDefault="00321DE7">
            <w:pPr>
              <w:pStyle w:val="Standard"/>
            </w:pPr>
            <w:r>
              <w:rPr>
                <w:b/>
                <w:sz w:val="22"/>
                <w:szCs w:val="22"/>
              </w:rPr>
              <w:t>Zasedání zastupitelstva řídila:</w:t>
            </w:r>
          </w:p>
        </w:tc>
        <w:tc>
          <w:tcPr>
            <w:tcW w:w="5955" w:type="dxa"/>
            <w:shd w:val="clear" w:color="auto" w:fill="FFFFFF"/>
          </w:tcPr>
          <w:p w:rsidR="00321DE7" w:rsidRDefault="00321DE7">
            <w:pPr>
              <w:pStyle w:val="Standard"/>
              <w:jc w:val="both"/>
            </w:pPr>
            <w:r>
              <w:rPr>
                <w:sz w:val="22"/>
                <w:szCs w:val="22"/>
              </w:rPr>
              <w:t>Petra Šefčíková (starostka obce)</w:t>
            </w:r>
          </w:p>
        </w:tc>
      </w:tr>
      <w:tr w:rsidR="00321DE7">
        <w:tc>
          <w:tcPr>
            <w:tcW w:w="3106" w:type="dxa"/>
            <w:shd w:val="clear" w:color="auto" w:fill="FFFFFF"/>
          </w:tcPr>
          <w:p w:rsidR="00321DE7" w:rsidRDefault="00321DE7">
            <w:pPr>
              <w:pStyle w:val="Standard"/>
            </w:pPr>
            <w:r>
              <w:rPr>
                <w:b/>
                <w:sz w:val="22"/>
                <w:szCs w:val="22"/>
              </w:rPr>
              <w:t>Zastupitelé pověřili zápisem:</w:t>
            </w:r>
          </w:p>
          <w:p w:rsidR="00321DE7" w:rsidRDefault="00321DE7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955" w:type="dxa"/>
            <w:shd w:val="clear" w:color="auto" w:fill="FFFFFF"/>
          </w:tcPr>
          <w:p w:rsidR="00321DE7" w:rsidRDefault="00321DE7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Mgr. Janu </w:t>
            </w:r>
            <w:proofErr w:type="spellStart"/>
            <w:r>
              <w:rPr>
                <w:sz w:val="22"/>
                <w:szCs w:val="22"/>
              </w:rPr>
              <w:t>Dyčkovou</w:t>
            </w:r>
            <w:proofErr w:type="spellEnd"/>
          </w:p>
          <w:p w:rsidR="00321DE7" w:rsidRDefault="00321DE7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321DE7">
        <w:tc>
          <w:tcPr>
            <w:tcW w:w="3106" w:type="dxa"/>
            <w:shd w:val="clear" w:color="auto" w:fill="FFFFFF"/>
          </w:tcPr>
          <w:p w:rsidR="00321DE7" w:rsidRDefault="00321DE7">
            <w:pPr>
              <w:pStyle w:val="Standard"/>
              <w:snapToGrid w:val="0"/>
              <w:jc w:val="both"/>
            </w:pPr>
            <w:r>
              <w:rPr>
                <w:b/>
                <w:sz w:val="22"/>
                <w:szCs w:val="22"/>
              </w:rPr>
              <w:t>Zasedání zahájeno v </w:t>
            </w:r>
          </w:p>
          <w:p w:rsidR="00321DE7" w:rsidRDefault="00321DE7">
            <w:pPr>
              <w:pStyle w:val="Standard"/>
              <w:snapToGrid w:val="0"/>
              <w:jc w:val="both"/>
            </w:pPr>
            <w:r>
              <w:rPr>
                <w:b/>
                <w:sz w:val="22"/>
                <w:szCs w:val="22"/>
              </w:rPr>
              <w:t>Zasedání ukončeno ve </w:t>
            </w:r>
          </w:p>
          <w:p w:rsidR="00321DE7" w:rsidRDefault="00321DE7">
            <w:pPr>
              <w:pStyle w:val="Standard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5" w:type="dxa"/>
            <w:shd w:val="clear" w:color="auto" w:fill="FFFFFF"/>
          </w:tcPr>
          <w:p w:rsidR="00321DE7" w:rsidRDefault="00321DE7">
            <w:pPr>
              <w:pStyle w:val="Standard"/>
              <w:snapToGrid w:val="0"/>
              <w:jc w:val="both"/>
            </w:pPr>
            <w:r>
              <w:rPr>
                <w:b/>
                <w:sz w:val="22"/>
                <w:szCs w:val="22"/>
              </w:rPr>
              <w:t>18:0</w:t>
            </w:r>
            <w:r w:rsidR="00BD1BEA">
              <w:rPr>
                <w:b/>
                <w:sz w:val="22"/>
                <w:szCs w:val="22"/>
              </w:rPr>
              <w:t>7</w:t>
            </w:r>
          </w:p>
          <w:p w:rsidR="00321DE7" w:rsidRDefault="00AD3EA5">
            <w:pPr>
              <w:pStyle w:val="Standard"/>
              <w:snapToGrid w:val="0"/>
              <w:jc w:val="both"/>
            </w:pPr>
            <w:r>
              <w:t>20:0</w:t>
            </w:r>
            <w:r w:rsidR="009B136D">
              <w:t>9</w:t>
            </w:r>
          </w:p>
        </w:tc>
      </w:tr>
    </w:tbl>
    <w:p w:rsidR="00321DE7" w:rsidRDefault="00321DE7">
      <w:pPr>
        <w:pStyle w:val="Standard"/>
        <w:jc w:val="both"/>
        <w:rPr>
          <w:b/>
          <w:sz w:val="22"/>
          <w:szCs w:val="22"/>
        </w:rPr>
      </w:pPr>
    </w:p>
    <w:p w:rsidR="00321DE7" w:rsidRDefault="00321DE7">
      <w:pPr>
        <w:pStyle w:val="Standard"/>
        <w:jc w:val="both"/>
      </w:pPr>
      <w:r>
        <w:rPr>
          <w:sz w:val="22"/>
          <w:szCs w:val="22"/>
        </w:rPr>
        <w:t xml:space="preserve">Starostka obce </w:t>
      </w:r>
      <w:r>
        <w:rPr>
          <w:i/>
          <w:sz w:val="22"/>
          <w:szCs w:val="22"/>
        </w:rPr>
        <w:t xml:space="preserve">P. Šefčíková </w:t>
      </w:r>
      <w:r>
        <w:rPr>
          <w:sz w:val="22"/>
          <w:szCs w:val="22"/>
        </w:rPr>
        <w:t>podle prezenční listiny shledala, že zastupitelstvo je usnášeníschopné a zasedání zahájila přivítáním přítomných zastupitelů.</w:t>
      </w:r>
    </w:p>
    <w:p w:rsidR="00321DE7" w:rsidRDefault="00321DE7">
      <w:pPr>
        <w:pStyle w:val="Standard"/>
        <w:jc w:val="both"/>
        <w:rPr>
          <w:sz w:val="22"/>
          <w:szCs w:val="22"/>
        </w:rPr>
      </w:pPr>
    </w:p>
    <w:p w:rsidR="00321DE7" w:rsidRDefault="00321DE7">
      <w:pPr>
        <w:pStyle w:val="Standard"/>
        <w:jc w:val="both"/>
      </w:pPr>
      <w:r>
        <w:rPr>
          <w:sz w:val="22"/>
          <w:szCs w:val="22"/>
        </w:rPr>
        <w:t xml:space="preserve">Následně navrhla za zapisovatele zasedání zastupitelů </w:t>
      </w:r>
      <w:proofErr w:type="spellStart"/>
      <w:r>
        <w:rPr>
          <w:i/>
          <w:sz w:val="22"/>
          <w:szCs w:val="22"/>
        </w:rPr>
        <w:t>J.Dyčkovou</w:t>
      </w:r>
      <w:proofErr w:type="spellEnd"/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Zastupitelé schválili navrženého zapisovatele hlasováním.</w:t>
      </w:r>
    </w:p>
    <w:p w:rsidR="00321DE7" w:rsidRDefault="00321DE7">
      <w:pPr>
        <w:pStyle w:val="Standard"/>
        <w:jc w:val="both"/>
      </w:pPr>
      <w:r>
        <w:rPr>
          <w:sz w:val="22"/>
          <w:szCs w:val="22"/>
        </w:rPr>
        <w:t xml:space="preserve"> </w:t>
      </w:r>
    </w:p>
    <w:p w:rsidR="00321DE7" w:rsidRDefault="00321DE7">
      <w:pPr>
        <w:pStyle w:val="Standard"/>
        <w:ind w:left="708"/>
      </w:pPr>
      <w:r>
        <w:rPr>
          <w:sz w:val="22"/>
          <w:szCs w:val="22"/>
        </w:rPr>
        <w:t>Pro:</w:t>
      </w:r>
      <w:r>
        <w:rPr>
          <w:sz w:val="22"/>
          <w:szCs w:val="22"/>
        </w:rPr>
        <w:tab/>
      </w:r>
      <w:r w:rsidR="001E1640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Proti: 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Zdrželi se: </w:t>
      </w:r>
      <w:r w:rsidR="001E1640">
        <w:rPr>
          <w:sz w:val="22"/>
          <w:szCs w:val="22"/>
        </w:rPr>
        <w:t>1 (Dyčková)</w:t>
      </w:r>
    </w:p>
    <w:p w:rsidR="00321DE7" w:rsidRDefault="00321DE7">
      <w:pPr>
        <w:pStyle w:val="Standard"/>
        <w:jc w:val="both"/>
        <w:rPr>
          <w:sz w:val="22"/>
          <w:szCs w:val="22"/>
        </w:rPr>
      </w:pPr>
    </w:p>
    <w:p w:rsidR="00321DE7" w:rsidRDefault="00321DE7">
      <w:pPr>
        <w:pStyle w:val="Standard"/>
        <w:jc w:val="both"/>
        <w:rPr>
          <w:sz w:val="22"/>
          <w:szCs w:val="22"/>
        </w:rPr>
      </w:pPr>
    </w:p>
    <w:p w:rsidR="00321DE7" w:rsidRDefault="00321DE7">
      <w:pPr>
        <w:pStyle w:val="Standard"/>
        <w:jc w:val="both"/>
      </w:pPr>
      <w:r>
        <w:rPr>
          <w:sz w:val="22"/>
          <w:szCs w:val="22"/>
        </w:rPr>
        <w:t xml:space="preserve">Předsedající </w:t>
      </w:r>
      <w:r>
        <w:rPr>
          <w:i/>
          <w:sz w:val="22"/>
          <w:szCs w:val="22"/>
        </w:rPr>
        <w:t xml:space="preserve">P. Šefčíková </w:t>
      </w:r>
      <w:r>
        <w:rPr>
          <w:sz w:val="22"/>
          <w:szCs w:val="22"/>
        </w:rPr>
        <w:t>navrhla ověřovateli zápisu</w:t>
      </w:r>
      <w:r w:rsidR="001843FD">
        <w:rPr>
          <w:sz w:val="22"/>
          <w:szCs w:val="22"/>
        </w:rPr>
        <w:t xml:space="preserve"> </w:t>
      </w:r>
      <w:r w:rsidR="001E1640">
        <w:rPr>
          <w:i/>
          <w:sz w:val="22"/>
          <w:szCs w:val="22"/>
        </w:rPr>
        <w:t xml:space="preserve">M. </w:t>
      </w:r>
      <w:r w:rsidR="00BD1BEA">
        <w:rPr>
          <w:i/>
          <w:sz w:val="22"/>
          <w:szCs w:val="22"/>
        </w:rPr>
        <w:t>Jaroš</w:t>
      </w:r>
      <w:r w:rsidR="001E1640">
        <w:rPr>
          <w:i/>
          <w:sz w:val="22"/>
          <w:szCs w:val="22"/>
        </w:rPr>
        <w:t>e</w:t>
      </w:r>
      <w:r w:rsidR="002F197C" w:rsidRPr="002F197C">
        <w:rPr>
          <w:sz w:val="22"/>
          <w:szCs w:val="22"/>
        </w:rPr>
        <w:t xml:space="preserve"> a</w:t>
      </w:r>
      <w:r w:rsidR="002F197C">
        <w:rPr>
          <w:i/>
          <w:sz w:val="22"/>
          <w:szCs w:val="22"/>
        </w:rPr>
        <w:t xml:space="preserve"> </w:t>
      </w:r>
      <w:r w:rsidR="00BD1BEA">
        <w:rPr>
          <w:i/>
          <w:sz w:val="22"/>
          <w:szCs w:val="22"/>
        </w:rPr>
        <w:t>M. Buchara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K návrhu nebyly vzneseny žádné protinávrhy. Zastupitelé obce schválili navržené ověřovatele hlasováním.</w:t>
      </w:r>
    </w:p>
    <w:p w:rsidR="00321DE7" w:rsidRDefault="00321DE7">
      <w:pPr>
        <w:pStyle w:val="Standard"/>
        <w:ind w:firstLine="708"/>
        <w:rPr>
          <w:sz w:val="22"/>
          <w:szCs w:val="22"/>
        </w:rPr>
      </w:pPr>
    </w:p>
    <w:p w:rsidR="00321DE7" w:rsidRDefault="00321DE7">
      <w:pPr>
        <w:pStyle w:val="Standard"/>
        <w:ind w:firstLine="708"/>
      </w:pPr>
      <w:r>
        <w:rPr>
          <w:sz w:val="22"/>
          <w:szCs w:val="22"/>
        </w:rPr>
        <w:t>Pro: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Proti: 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Zdrželi se: </w:t>
      </w:r>
      <w:r w:rsidR="001E1640">
        <w:rPr>
          <w:sz w:val="22"/>
          <w:szCs w:val="22"/>
        </w:rPr>
        <w:t>2 (</w:t>
      </w:r>
      <w:r w:rsidR="00BD1BEA">
        <w:rPr>
          <w:sz w:val="22"/>
          <w:szCs w:val="22"/>
        </w:rPr>
        <w:t>Buchar, Jaroš</w:t>
      </w:r>
      <w:r w:rsidR="001E1640">
        <w:rPr>
          <w:sz w:val="22"/>
          <w:szCs w:val="22"/>
        </w:rPr>
        <w:t>)</w:t>
      </w:r>
    </w:p>
    <w:p w:rsidR="00321DE7" w:rsidRDefault="00321DE7">
      <w:pPr>
        <w:pStyle w:val="Standard"/>
        <w:jc w:val="both"/>
        <w:rPr>
          <w:sz w:val="22"/>
          <w:szCs w:val="22"/>
        </w:rPr>
      </w:pPr>
    </w:p>
    <w:p w:rsidR="00321DE7" w:rsidRDefault="00321DE7">
      <w:pPr>
        <w:pStyle w:val="Standard"/>
        <w:jc w:val="both"/>
      </w:pPr>
      <w:r>
        <w:rPr>
          <w:i/>
          <w:sz w:val="22"/>
          <w:szCs w:val="22"/>
        </w:rPr>
        <w:t>P. Šefčíková</w:t>
      </w:r>
      <w:r>
        <w:rPr>
          <w:sz w:val="22"/>
          <w:szCs w:val="22"/>
        </w:rPr>
        <w:t xml:space="preserve"> po úvodní části přednesla navržený program, kdy přítomné zastupitele seznámila s programem zasedání tak, jak byl vyvěšen na úřední desce.</w:t>
      </w:r>
    </w:p>
    <w:p w:rsidR="00321DE7" w:rsidRDefault="00321DE7">
      <w:pPr>
        <w:pStyle w:val="Standard"/>
        <w:jc w:val="both"/>
        <w:rPr>
          <w:b/>
          <w:sz w:val="22"/>
          <w:szCs w:val="22"/>
        </w:rPr>
      </w:pPr>
    </w:p>
    <w:p w:rsidR="00321DE7" w:rsidRDefault="00321DE7">
      <w:pPr>
        <w:pStyle w:val="Standard"/>
        <w:jc w:val="both"/>
        <w:rPr>
          <w:b/>
          <w:sz w:val="22"/>
          <w:szCs w:val="22"/>
        </w:rPr>
      </w:pPr>
    </w:p>
    <w:p w:rsidR="00321DE7" w:rsidRDefault="00321DE7">
      <w:pPr>
        <w:pageBreakBefore/>
        <w:widowControl/>
        <w:suppressAutoHyphens w:val="0"/>
        <w:textAlignment w:val="auto"/>
        <w:rPr>
          <w:rFonts w:ascii="Calibri" w:eastAsia="Calibri" w:hAnsi="Calibri" w:cs="Calibri"/>
          <w:b/>
          <w:sz w:val="22"/>
          <w:szCs w:val="22"/>
          <w:lang w:eastAsia="ar-SA" w:bidi="ar-SA"/>
        </w:rPr>
      </w:pPr>
    </w:p>
    <w:p w:rsidR="00321DE7" w:rsidRPr="007F3555" w:rsidRDefault="00321DE7" w:rsidP="007F3555">
      <w:pPr>
        <w:pStyle w:val="Standard"/>
        <w:jc w:val="both"/>
      </w:pPr>
      <w:r>
        <w:rPr>
          <w:b/>
          <w:sz w:val="22"/>
          <w:szCs w:val="22"/>
        </w:rPr>
        <w:t>Navržený program zasedání:</w:t>
      </w:r>
    </w:p>
    <w:p w:rsidR="002F197C" w:rsidRPr="002F197C" w:rsidRDefault="002F197C" w:rsidP="002F19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textAlignment w:val="auto"/>
        <w:rPr>
          <w:rFonts w:asciiTheme="minorHAnsi" w:hAnsiTheme="minorHAnsi" w:cstheme="minorHAnsi"/>
          <w:sz w:val="22"/>
          <w:szCs w:val="28"/>
        </w:rPr>
      </w:pPr>
      <w:r w:rsidRPr="001E1640">
        <w:rPr>
          <w:rFonts w:asciiTheme="minorHAnsi" w:hAnsiTheme="minorHAnsi" w:cstheme="minorHAnsi"/>
          <w:sz w:val="22"/>
          <w:szCs w:val="28"/>
        </w:rPr>
        <w:t xml:space="preserve">Kontrola usnesení minulého/minulých zasedání zastupitelstva </w:t>
      </w: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  <w:szCs w:val="28"/>
        </w:rPr>
      </w:pPr>
      <w:r w:rsidRPr="001E1640">
        <w:rPr>
          <w:rFonts w:asciiTheme="minorHAnsi" w:hAnsiTheme="minorHAnsi" w:cstheme="minorHAnsi"/>
          <w:sz w:val="22"/>
          <w:szCs w:val="28"/>
        </w:rPr>
        <w:t xml:space="preserve">Rozpočet na rekonstrukci </w:t>
      </w:r>
      <w:r w:rsidR="001843FD">
        <w:rPr>
          <w:rFonts w:asciiTheme="minorHAnsi" w:hAnsiTheme="minorHAnsi" w:cstheme="minorHAnsi"/>
          <w:sz w:val="22"/>
          <w:szCs w:val="28"/>
        </w:rPr>
        <w:t>h</w:t>
      </w:r>
      <w:r w:rsidRPr="001E1640">
        <w:rPr>
          <w:rFonts w:asciiTheme="minorHAnsi" w:hAnsiTheme="minorHAnsi" w:cstheme="minorHAnsi"/>
          <w:sz w:val="22"/>
          <w:szCs w:val="28"/>
        </w:rPr>
        <w:t>asičské zbrojnice</w:t>
      </w: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 w:rsidRPr="001E1640">
        <w:rPr>
          <w:rFonts w:asciiTheme="minorHAnsi" w:hAnsiTheme="minorHAnsi" w:cstheme="minorHAnsi"/>
          <w:sz w:val="22"/>
          <w:szCs w:val="28"/>
        </w:rPr>
        <w:t xml:space="preserve">Rozpočet na rekonstrukci soc. </w:t>
      </w:r>
      <w:proofErr w:type="gramStart"/>
      <w:r w:rsidRPr="001E1640">
        <w:rPr>
          <w:rFonts w:asciiTheme="minorHAnsi" w:hAnsiTheme="minorHAnsi" w:cstheme="minorHAnsi"/>
          <w:sz w:val="22"/>
          <w:szCs w:val="28"/>
        </w:rPr>
        <w:t>zařízení</w:t>
      </w:r>
      <w:r w:rsidR="00BD1BEA">
        <w:rPr>
          <w:rFonts w:asciiTheme="minorHAnsi" w:hAnsiTheme="minorHAnsi" w:cstheme="minorHAnsi"/>
          <w:sz w:val="22"/>
          <w:szCs w:val="28"/>
        </w:rPr>
        <w:t xml:space="preserve"> -</w:t>
      </w:r>
      <w:r w:rsidRPr="001E1640">
        <w:rPr>
          <w:rFonts w:asciiTheme="minorHAnsi" w:hAnsiTheme="minorHAnsi" w:cstheme="minorHAnsi"/>
          <w:sz w:val="22"/>
          <w:szCs w:val="28"/>
        </w:rPr>
        <w:t xml:space="preserve"> kabiny</w:t>
      </w:r>
      <w:proofErr w:type="gramEnd"/>
      <w:r w:rsidRPr="001E1640">
        <w:rPr>
          <w:rFonts w:asciiTheme="minorHAnsi" w:hAnsiTheme="minorHAnsi" w:cstheme="minorHAnsi"/>
          <w:sz w:val="22"/>
          <w:szCs w:val="28"/>
        </w:rPr>
        <w:t xml:space="preserve"> fotbalového hřiště</w:t>
      </w: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 w:rsidRPr="001E1640">
        <w:rPr>
          <w:rFonts w:asciiTheme="minorHAnsi" w:hAnsiTheme="minorHAnsi" w:cstheme="minorHAnsi"/>
          <w:sz w:val="22"/>
        </w:rPr>
        <w:t>Výzva k podání nabídky na zhotovitele</w:t>
      </w:r>
      <w:r w:rsidR="00E256BA">
        <w:rPr>
          <w:rFonts w:asciiTheme="minorHAnsi" w:hAnsiTheme="minorHAnsi" w:cstheme="minorHAnsi"/>
          <w:sz w:val="22"/>
        </w:rPr>
        <w:t xml:space="preserve">, „rekonstrukce </w:t>
      </w:r>
      <w:r w:rsidRPr="001E1640">
        <w:rPr>
          <w:rFonts w:asciiTheme="minorHAnsi" w:hAnsiTheme="minorHAnsi" w:cstheme="minorHAnsi"/>
          <w:sz w:val="22"/>
        </w:rPr>
        <w:t xml:space="preserve">soc. </w:t>
      </w:r>
      <w:proofErr w:type="gramStart"/>
      <w:r w:rsidRPr="001E1640">
        <w:rPr>
          <w:rFonts w:asciiTheme="minorHAnsi" w:hAnsiTheme="minorHAnsi" w:cstheme="minorHAnsi"/>
          <w:sz w:val="22"/>
        </w:rPr>
        <w:t xml:space="preserve">zařízení </w:t>
      </w:r>
      <w:r w:rsidR="00BD1BEA">
        <w:rPr>
          <w:rFonts w:asciiTheme="minorHAnsi" w:hAnsiTheme="minorHAnsi" w:cstheme="minorHAnsi"/>
          <w:sz w:val="22"/>
        </w:rPr>
        <w:t xml:space="preserve">- </w:t>
      </w:r>
      <w:r w:rsidRPr="001E1640">
        <w:rPr>
          <w:rFonts w:asciiTheme="minorHAnsi" w:hAnsiTheme="minorHAnsi" w:cstheme="minorHAnsi"/>
          <w:sz w:val="22"/>
        </w:rPr>
        <w:t>kabiny</w:t>
      </w:r>
      <w:proofErr w:type="gramEnd"/>
      <w:r w:rsidRPr="001E1640">
        <w:rPr>
          <w:rFonts w:asciiTheme="minorHAnsi" w:hAnsiTheme="minorHAnsi" w:cstheme="minorHAnsi"/>
          <w:sz w:val="22"/>
        </w:rPr>
        <w:t xml:space="preserve"> hřiště“</w:t>
      </w: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 w:rsidRPr="001E1640">
        <w:rPr>
          <w:rFonts w:asciiTheme="minorHAnsi" w:hAnsiTheme="minorHAnsi" w:cstheme="minorHAnsi"/>
          <w:sz w:val="22"/>
        </w:rPr>
        <w:t>Prováděcí dokumentace k akci kanalizace a ČOV Větrušice</w:t>
      </w: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 w:rsidRPr="001E1640">
        <w:rPr>
          <w:rFonts w:asciiTheme="minorHAnsi" w:hAnsiTheme="minorHAnsi" w:cstheme="minorHAnsi"/>
          <w:sz w:val="22"/>
        </w:rPr>
        <w:t xml:space="preserve">Návrh rozpočtu na rok 2019 </w:t>
      </w: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 w:rsidRPr="001E1640">
        <w:rPr>
          <w:rFonts w:asciiTheme="minorHAnsi" w:hAnsiTheme="minorHAnsi" w:cstheme="minorHAnsi"/>
          <w:sz w:val="22"/>
        </w:rPr>
        <w:t>Zpráva kontrolního výboru</w:t>
      </w: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 w:rsidRPr="001E1640">
        <w:rPr>
          <w:rFonts w:asciiTheme="minorHAnsi" w:hAnsiTheme="minorHAnsi" w:cstheme="minorHAnsi"/>
          <w:sz w:val="22"/>
        </w:rPr>
        <w:t>Stavební</w:t>
      </w: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 w:rsidRPr="001E1640">
        <w:rPr>
          <w:rFonts w:asciiTheme="minorHAnsi" w:hAnsiTheme="minorHAnsi" w:cstheme="minorHAnsi"/>
          <w:sz w:val="22"/>
        </w:rPr>
        <w:t>Činnost úřadu</w:t>
      </w:r>
    </w:p>
    <w:p w:rsidR="001E1640" w:rsidRPr="001E1640" w:rsidRDefault="001E1640" w:rsidP="001E1640">
      <w:pPr>
        <w:pStyle w:val="Odstavecseseznamem"/>
        <w:numPr>
          <w:ilvl w:val="0"/>
          <w:numId w:val="7"/>
        </w:numPr>
        <w:suppressAutoHyphens w:val="0"/>
        <w:textAlignment w:val="auto"/>
        <w:rPr>
          <w:rFonts w:asciiTheme="minorHAnsi" w:hAnsiTheme="minorHAnsi" w:cstheme="minorHAnsi"/>
          <w:sz w:val="22"/>
        </w:rPr>
      </w:pPr>
      <w:r w:rsidRPr="001E1640">
        <w:rPr>
          <w:rFonts w:asciiTheme="minorHAnsi" w:hAnsiTheme="minorHAnsi" w:cstheme="minorHAnsi"/>
          <w:sz w:val="22"/>
        </w:rPr>
        <w:t xml:space="preserve"> Závěr</w:t>
      </w:r>
    </w:p>
    <w:p w:rsidR="002F197C" w:rsidRDefault="002F197C" w:rsidP="002F197C">
      <w:pPr>
        <w:jc w:val="both"/>
      </w:pPr>
    </w:p>
    <w:p w:rsidR="00321DE7" w:rsidRDefault="00321DE7">
      <w:pPr>
        <w:pStyle w:val="Standard"/>
        <w:jc w:val="both"/>
        <w:rPr>
          <w:i/>
          <w:sz w:val="22"/>
          <w:szCs w:val="22"/>
        </w:rPr>
      </w:pPr>
    </w:p>
    <w:p w:rsidR="00321DE7" w:rsidRDefault="00321DE7">
      <w:pPr>
        <w:pStyle w:val="Standard"/>
        <w:jc w:val="both"/>
      </w:pPr>
      <w:r>
        <w:rPr>
          <w:sz w:val="22"/>
          <w:szCs w:val="22"/>
        </w:rPr>
        <w:t>Vzhledem k tomu, že žádný ze zastupitelů nevznesl námitky, nepožádal o zařazení mimořádného bodu programu ani o vypuštění některého z bodů programu zasedání</w:t>
      </w:r>
      <w:r w:rsidR="008C05EC">
        <w:rPr>
          <w:sz w:val="22"/>
          <w:szCs w:val="22"/>
        </w:rPr>
        <w:t>,</w:t>
      </w:r>
      <w:r>
        <w:rPr>
          <w:sz w:val="22"/>
          <w:szCs w:val="22"/>
        </w:rPr>
        <w:t xml:space="preserve"> nechala starostka obce</w:t>
      </w:r>
      <w:r>
        <w:rPr>
          <w:i/>
          <w:sz w:val="22"/>
          <w:szCs w:val="22"/>
        </w:rPr>
        <w:t xml:space="preserve">, P. Šefčíková, </w:t>
      </w:r>
      <w:r>
        <w:rPr>
          <w:sz w:val="22"/>
          <w:szCs w:val="22"/>
        </w:rPr>
        <w:t>hlasov</w:t>
      </w:r>
      <w:r>
        <w:rPr>
          <w:i/>
          <w:sz w:val="22"/>
          <w:szCs w:val="22"/>
        </w:rPr>
        <w:t xml:space="preserve">at </w:t>
      </w:r>
      <w:r>
        <w:rPr>
          <w:sz w:val="22"/>
          <w:szCs w:val="22"/>
        </w:rPr>
        <w:t>o programu tak, jak byl vyvěšen na úřední desce obce</w:t>
      </w:r>
      <w:r w:rsidR="008C05EC">
        <w:rPr>
          <w:sz w:val="22"/>
          <w:szCs w:val="22"/>
        </w:rPr>
        <w:t xml:space="preserve"> a přečten na zasedání</w:t>
      </w:r>
      <w:r>
        <w:rPr>
          <w:sz w:val="22"/>
          <w:szCs w:val="22"/>
        </w:rPr>
        <w:t>.</w:t>
      </w:r>
    </w:p>
    <w:p w:rsidR="00321DE7" w:rsidRDefault="00321DE7">
      <w:pPr>
        <w:pStyle w:val="Odstavecseseznamem"/>
        <w:ind w:left="0"/>
        <w:rPr>
          <w:rFonts w:ascii="Calibri" w:hAnsi="Calibri" w:cs="Calibri"/>
          <w:b/>
          <w:sz w:val="22"/>
          <w:szCs w:val="22"/>
        </w:rPr>
      </w:pPr>
    </w:p>
    <w:p w:rsidR="008C05EC" w:rsidRDefault="008C05EC">
      <w:pPr>
        <w:pStyle w:val="Odstavecseseznamem"/>
        <w:ind w:left="0"/>
        <w:rPr>
          <w:rFonts w:ascii="Calibri" w:hAnsi="Calibri" w:cs="Calibri"/>
          <w:b/>
          <w:sz w:val="22"/>
          <w:szCs w:val="22"/>
        </w:rPr>
      </w:pPr>
    </w:p>
    <w:p w:rsidR="00321DE7" w:rsidRDefault="00321DE7">
      <w:pPr>
        <w:suppressAutoHyphens w:val="0"/>
        <w:textAlignment w:val="auto"/>
      </w:pPr>
      <w:r>
        <w:rPr>
          <w:rFonts w:ascii="Calibri" w:hAnsi="Calibri" w:cs="Calibri"/>
          <w:sz w:val="22"/>
          <w:szCs w:val="22"/>
        </w:rPr>
        <w:t xml:space="preserve">Zastupitelé schválili navržený program zasedání zastupitelstva obce Větrušice hlasováním.    </w:t>
      </w:r>
    </w:p>
    <w:p w:rsidR="00321DE7" w:rsidRDefault="00321DE7">
      <w:pPr>
        <w:pStyle w:val="Odstavecseseznamem"/>
        <w:ind w:left="0"/>
        <w:rPr>
          <w:rFonts w:ascii="Calibri" w:hAnsi="Calibri" w:cs="Calibri"/>
          <w:b/>
          <w:sz w:val="22"/>
          <w:szCs w:val="22"/>
        </w:rPr>
      </w:pPr>
    </w:p>
    <w:p w:rsidR="00321DE7" w:rsidRDefault="00321DE7">
      <w:pPr>
        <w:pStyle w:val="Standard"/>
        <w:ind w:left="708" w:firstLine="708"/>
      </w:pPr>
      <w:bookmarkStart w:id="0" w:name="__DdeLink__1876_1964858907"/>
      <w:bookmarkEnd w:id="0"/>
      <w:r>
        <w:rPr>
          <w:sz w:val="22"/>
          <w:szCs w:val="22"/>
        </w:rPr>
        <w:t>Pro:</w:t>
      </w:r>
      <w:r>
        <w:rPr>
          <w:sz w:val="22"/>
          <w:szCs w:val="22"/>
        </w:rPr>
        <w:tab/>
      </w:r>
      <w:r w:rsidR="001E1640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Proti: 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Zdrželi se: 0</w:t>
      </w:r>
    </w:p>
    <w:p w:rsidR="00321DE7" w:rsidRDefault="00321DE7">
      <w:pPr>
        <w:pStyle w:val="Standard"/>
        <w:ind w:left="708" w:firstLine="708"/>
        <w:rPr>
          <w:sz w:val="22"/>
          <w:szCs w:val="22"/>
        </w:rPr>
      </w:pPr>
    </w:p>
    <w:p w:rsidR="008C05EC" w:rsidRDefault="008C05EC">
      <w:pPr>
        <w:pStyle w:val="Standard"/>
        <w:ind w:left="708" w:firstLine="708"/>
        <w:rPr>
          <w:sz w:val="22"/>
          <w:szCs w:val="22"/>
        </w:rPr>
      </w:pPr>
    </w:p>
    <w:p w:rsidR="001E1640" w:rsidRDefault="007F3555" w:rsidP="00D11D33">
      <w:pPr>
        <w:pStyle w:val="Odstavecseseznamem"/>
        <w:ind w:left="0"/>
        <w:rPr>
          <w:color w:val="222222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1E1640" w:rsidRPr="00C132D4" w:rsidRDefault="001E1640">
      <w:pPr>
        <w:pStyle w:val="Standard"/>
        <w:spacing w:before="120"/>
        <w:rPr>
          <w:b/>
          <w:color w:val="222222"/>
          <w:sz w:val="22"/>
          <w:szCs w:val="22"/>
        </w:rPr>
      </w:pPr>
      <w:r w:rsidRPr="00C132D4">
        <w:rPr>
          <w:b/>
          <w:color w:val="222222"/>
          <w:sz w:val="22"/>
          <w:szCs w:val="22"/>
        </w:rPr>
        <w:t>Usnesení 1/8/18</w:t>
      </w:r>
    </w:p>
    <w:p w:rsidR="001E1640" w:rsidRDefault="001E1640">
      <w:pPr>
        <w:pStyle w:val="Standard"/>
        <w:spacing w:before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Zastupitelstvo obce schvaluje </w:t>
      </w:r>
      <w:r w:rsidR="005059CF">
        <w:rPr>
          <w:color w:val="222222"/>
          <w:sz w:val="22"/>
          <w:szCs w:val="22"/>
        </w:rPr>
        <w:t>celkové náklady včetně dotace ve výši 500 000 Kč</w:t>
      </w:r>
      <w:r>
        <w:rPr>
          <w:color w:val="222222"/>
          <w:sz w:val="22"/>
          <w:szCs w:val="22"/>
        </w:rPr>
        <w:t xml:space="preserve"> na rekonstrukci bývalé hasičské zbrojnice</w:t>
      </w:r>
      <w:r w:rsidR="005059CF">
        <w:rPr>
          <w:color w:val="222222"/>
          <w:sz w:val="22"/>
          <w:szCs w:val="22"/>
        </w:rPr>
        <w:t>, které nepřekročí</w:t>
      </w:r>
      <w:r>
        <w:rPr>
          <w:color w:val="222222"/>
          <w:sz w:val="22"/>
          <w:szCs w:val="22"/>
        </w:rPr>
        <w:t xml:space="preserve"> </w:t>
      </w:r>
      <w:r w:rsidR="005059CF">
        <w:rPr>
          <w:color w:val="222222"/>
          <w:sz w:val="22"/>
          <w:szCs w:val="22"/>
        </w:rPr>
        <w:t xml:space="preserve">maximální výši 1 milion Kč (tj. 500 000 </w:t>
      </w:r>
      <w:r w:rsidR="00E256BA">
        <w:rPr>
          <w:color w:val="222222"/>
          <w:sz w:val="22"/>
          <w:szCs w:val="22"/>
        </w:rPr>
        <w:t xml:space="preserve">Kč </w:t>
      </w:r>
      <w:r w:rsidR="005059CF">
        <w:rPr>
          <w:color w:val="222222"/>
          <w:sz w:val="22"/>
          <w:szCs w:val="22"/>
        </w:rPr>
        <w:t>z rozpočtu obce).</w:t>
      </w:r>
    </w:p>
    <w:p w:rsidR="001E1640" w:rsidRDefault="001E1640">
      <w:pPr>
        <w:pStyle w:val="Standard"/>
        <w:spacing w:before="120"/>
        <w:rPr>
          <w:color w:val="222222"/>
          <w:sz w:val="22"/>
          <w:szCs w:val="22"/>
        </w:rPr>
      </w:pPr>
    </w:p>
    <w:p w:rsidR="002A5D4A" w:rsidRDefault="002A5D4A" w:rsidP="002A5D4A">
      <w:pPr>
        <w:pStyle w:val="Standard"/>
        <w:ind w:left="708" w:firstLine="708"/>
      </w:pPr>
      <w:r>
        <w:rPr>
          <w:sz w:val="22"/>
          <w:szCs w:val="22"/>
        </w:rPr>
        <w:t>Pro: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Proti: 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Zdrželi se: 0</w:t>
      </w:r>
    </w:p>
    <w:p w:rsidR="00C132D4" w:rsidRPr="00C132D4" w:rsidRDefault="00C132D4">
      <w:pPr>
        <w:pStyle w:val="Standard"/>
        <w:spacing w:before="120"/>
        <w:rPr>
          <w:b/>
          <w:color w:val="222222"/>
          <w:sz w:val="22"/>
          <w:szCs w:val="22"/>
        </w:rPr>
      </w:pPr>
      <w:r w:rsidRPr="00C132D4">
        <w:rPr>
          <w:b/>
          <w:color w:val="222222"/>
          <w:sz w:val="22"/>
          <w:szCs w:val="22"/>
        </w:rPr>
        <w:t>Usnesení 2/8/18</w:t>
      </w:r>
    </w:p>
    <w:p w:rsidR="007F3555" w:rsidRDefault="007F3555">
      <w:pPr>
        <w:pStyle w:val="Standard"/>
        <w:spacing w:before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</w:t>
      </w:r>
      <w:r w:rsidR="00C132D4">
        <w:rPr>
          <w:color w:val="222222"/>
          <w:sz w:val="22"/>
          <w:szCs w:val="22"/>
        </w:rPr>
        <w:t>Zastupitelstvo obce schvaluje rozpočet na</w:t>
      </w:r>
      <w:r w:rsidR="006541B3">
        <w:rPr>
          <w:color w:val="222222"/>
          <w:sz w:val="22"/>
          <w:szCs w:val="22"/>
        </w:rPr>
        <w:t xml:space="preserve"> rekonstrukci</w:t>
      </w:r>
      <w:r w:rsidR="00C132D4">
        <w:rPr>
          <w:color w:val="222222"/>
          <w:sz w:val="22"/>
          <w:szCs w:val="22"/>
        </w:rPr>
        <w:t xml:space="preserve"> sociálního zařízení (sprch) kabin na fotbalovém hřišti ve výši 2</w:t>
      </w:r>
      <w:r w:rsidR="002A5D4A">
        <w:rPr>
          <w:color w:val="222222"/>
          <w:sz w:val="22"/>
          <w:szCs w:val="22"/>
        </w:rPr>
        <w:t>4</w:t>
      </w:r>
      <w:r w:rsidR="00C132D4">
        <w:rPr>
          <w:color w:val="222222"/>
          <w:sz w:val="22"/>
          <w:szCs w:val="22"/>
        </w:rPr>
        <w:t>0 000 Kč</w:t>
      </w:r>
      <w:r w:rsidR="002A5D4A">
        <w:rPr>
          <w:color w:val="222222"/>
          <w:sz w:val="22"/>
          <w:szCs w:val="22"/>
        </w:rPr>
        <w:t xml:space="preserve"> bez DPH.</w:t>
      </w:r>
      <w:r w:rsidR="00C132D4">
        <w:rPr>
          <w:color w:val="222222"/>
          <w:sz w:val="22"/>
          <w:szCs w:val="22"/>
        </w:rPr>
        <w:t xml:space="preserve"> </w:t>
      </w:r>
      <w:r w:rsidR="002A5D4A">
        <w:rPr>
          <w:color w:val="222222"/>
          <w:sz w:val="22"/>
          <w:szCs w:val="22"/>
        </w:rPr>
        <w:br/>
      </w:r>
    </w:p>
    <w:p w:rsidR="002A5D4A" w:rsidRDefault="002A5D4A" w:rsidP="002A5D4A">
      <w:pPr>
        <w:pStyle w:val="Standard"/>
        <w:ind w:left="708" w:firstLine="708"/>
      </w:pPr>
      <w:r>
        <w:rPr>
          <w:sz w:val="22"/>
          <w:szCs w:val="22"/>
        </w:rPr>
        <w:t>Pro: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Proti: 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Zdrželi se: 0</w:t>
      </w:r>
    </w:p>
    <w:p w:rsidR="00083821" w:rsidRPr="00C132D4" w:rsidRDefault="00083821" w:rsidP="00083821">
      <w:pPr>
        <w:pStyle w:val="Standard"/>
        <w:spacing w:before="120"/>
        <w:rPr>
          <w:b/>
          <w:color w:val="222222"/>
          <w:sz w:val="22"/>
          <w:szCs w:val="22"/>
        </w:rPr>
      </w:pPr>
      <w:r w:rsidRPr="00C132D4">
        <w:rPr>
          <w:b/>
          <w:color w:val="222222"/>
          <w:sz w:val="22"/>
          <w:szCs w:val="22"/>
        </w:rPr>
        <w:t xml:space="preserve">Usnesení </w:t>
      </w:r>
      <w:r>
        <w:rPr>
          <w:b/>
          <w:color w:val="222222"/>
          <w:sz w:val="22"/>
          <w:szCs w:val="22"/>
        </w:rPr>
        <w:t>3</w:t>
      </w:r>
      <w:r w:rsidRPr="00C132D4">
        <w:rPr>
          <w:b/>
          <w:color w:val="222222"/>
          <w:sz w:val="22"/>
          <w:szCs w:val="22"/>
        </w:rPr>
        <w:t>/8/18</w:t>
      </w:r>
    </w:p>
    <w:p w:rsidR="00B5696E" w:rsidRDefault="00083821" w:rsidP="00B5696E">
      <w:pPr>
        <w:pStyle w:val="Standard"/>
      </w:pPr>
      <w:r>
        <w:rPr>
          <w:color w:val="222222"/>
          <w:sz w:val="22"/>
          <w:szCs w:val="22"/>
        </w:rPr>
        <w:t xml:space="preserve">Zastupitelstvo obce pověřuje starostku obce ke zveřejnění </w:t>
      </w:r>
      <w:r w:rsidR="00B5696E">
        <w:rPr>
          <w:color w:val="222222"/>
          <w:sz w:val="22"/>
          <w:szCs w:val="22"/>
        </w:rPr>
        <w:t>V</w:t>
      </w:r>
      <w:r>
        <w:rPr>
          <w:color w:val="222222"/>
          <w:sz w:val="22"/>
          <w:szCs w:val="22"/>
        </w:rPr>
        <w:t xml:space="preserve">ýzvy </w:t>
      </w:r>
      <w:r w:rsidR="00B5696E">
        <w:rPr>
          <w:color w:val="222222"/>
          <w:sz w:val="22"/>
          <w:szCs w:val="22"/>
        </w:rPr>
        <w:t>k podání nabídky na veřejnou zakázku malého rozsahu „R</w:t>
      </w:r>
      <w:r>
        <w:rPr>
          <w:color w:val="222222"/>
          <w:sz w:val="22"/>
          <w:szCs w:val="22"/>
        </w:rPr>
        <w:t>ekonstrukce sociálního zařízení</w:t>
      </w:r>
      <w:r w:rsidR="00B5696E">
        <w:rPr>
          <w:color w:val="222222"/>
          <w:sz w:val="22"/>
          <w:szCs w:val="22"/>
        </w:rPr>
        <w:t xml:space="preserve"> v budově kabin</w:t>
      </w:r>
      <w:r>
        <w:rPr>
          <w:color w:val="222222"/>
          <w:sz w:val="22"/>
          <w:szCs w:val="22"/>
        </w:rPr>
        <w:t xml:space="preserve"> na fotbalovém hřišti Větrušice</w:t>
      </w:r>
      <w:r w:rsidR="00B5696E">
        <w:rPr>
          <w:color w:val="222222"/>
          <w:sz w:val="22"/>
          <w:szCs w:val="22"/>
        </w:rPr>
        <w:t>“</w:t>
      </w:r>
      <w:r>
        <w:rPr>
          <w:color w:val="222222"/>
          <w:sz w:val="22"/>
          <w:szCs w:val="22"/>
        </w:rPr>
        <w:t xml:space="preserve">.  </w:t>
      </w:r>
      <w:r w:rsidR="00B5696E">
        <w:rPr>
          <w:color w:val="222222"/>
          <w:sz w:val="22"/>
          <w:szCs w:val="22"/>
        </w:rPr>
        <w:br/>
      </w:r>
      <w:r w:rsidR="00B5696E">
        <w:rPr>
          <w:color w:val="222222"/>
          <w:sz w:val="22"/>
          <w:szCs w:val="22"/>
        </w:rPr>
        <w:br/>
      </w:r>
      <w:r w:rsidR="00B5696E">
        <w:rPr>
          <w:sz w:val="22"/>
          <w:szCs w:val="22"/>
        </w:rPr>
        <w:tab/>
      </w:r>
      <w:r w:rsidR="00B5696E">
        <w:rPr>
          <w:sz w:val="22"/>
          <w:szCs w:val="22"/>
        </w:rPr>
        <w:tab/>
      </w:r>
      <w:bookmarkStart w:id="1" w:name="_Hlk524369376"/>
      <w:r w:rsidR="00B5696E">
        <w:rPr>
          <w:sz w:val="22"/>
          <w:szCs w:val="22"/>
        </w:rPr>
        <w:t>Pro:</w:t>
      </w:r>
      <w:r w:rsidR="00B5696E">
        <w:rPr>
          <w:sz w:val="22"/>
          <w:szCs w:val="22"/>
        </w:rPr>
        <w:tab/>
        <w:t>7</w:t>
      </w:r>
      <w:r w:rsidR="00B5696E">
        <w:rPr>
          <w:sz w:val="22"/>
          <w:szCs w:val="22"/>
        </w:rPr>
        <w:tab/>
      </w:r>
      <w:r w:rsidR="00B5696E">
        <w:rPr>
          <w:sz w:val="22"/>
          <w:szCs w:val="22"/>
        </w:rPr>
        <w:tab/>
        <w:t xml:space="preserve">Proti: </w:t>
      </w:r>
      <w:r w:rsidR="00B5696E">
        <w:rPr>
          <w:sz w:val="22"/>
          <w:szCs w:val="22"/>
        </w:rPr>
        <w:tab/>
        <w:t>0</w:t>
      </w:r>
      <w:r w:rsidR="00B5696E">
        <w:rPr>
          <w:sz w:val="22"/>
          <w:szCs w:val="22"/>
        </w:rPr>
        <w:tab/>
      </w:r>
      <w:r w:rsidR="00B5696E">
        <w:rPr>
          <w:sz w:val="22"/>
          <w:szCs w:val="22"/>
        </w:rPr>
        <w:tab/>
        <w:t>Zdrželi se: 0</w:t>
      </w:r>
      <w:bookmarkEnd w:id="1"/>
    </w:p>
    <w:p w:rsidR="00083821" w:rsidRDefault="00083821" w:rsidP="00083821">
      <w:p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</w:p>
    <w:p w:rsidR="00F15731" w:rsidRPr="00C132D4" w:rsidRDefault="00F15731" w:rsidP="00F15731">
      <w:pPr>
        <w:pStyle w:val="Standard"/>
        <w:spacing w:before="120"/>
        <w:rPr>
          <w:b/>
          <w:color w:val="222222"/>
          <w:sz w:val="22"/>
          <w:szCs w:val="22"/>
        </w:rPr>
      </w:pPr>
      <w:r w:rsidRPr="00C132D4">
        <w:rPr>
          <w:b/>
          <w:color w:val="222222"/>
          <w:sz w:val="22"/>
          <w:szCs w:val="22"/>
        </w:rPr>
        <w:t xml:space="preserve">Usnesení </w:t>
      </w:r>
      <w:r w:rsidR="00A854A1">
        <w:rPr>
          <w:b/>
          <w:color w:val="222222"/>
          <w:sz w:val="22"/>
          <w:szCs w:val="22"/>
        </w:rPr>
        <w:t>4</w:t>
      </w:r>
      <w:r w:rsidRPr="00C132D4">
        <w:rPr>
          <w:b/>
          <w:color w:val="222222"/>
          <w:sz w:val="22"/>
          <w:szCs w:val="22"/>
        </w:rPr>
        <w:t>/8/18</w:t>
      </w:r>
    </w:p>
    <w:p w:rsidR="00F15731" w:rsidRDefault="00F15731" w:rsidP="00F15731">
      <w:pPr>
        <w:pStyle w:val="Standard"/>
        <w:spacing w:before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Zastupitelstvo obce schvaluje</w:t>
      </w:r>
      <w:r w:rsidR="00CE5902">
        <w:rPr>
          <w:color w:val="222222"/>
          <w:sz w:val="22"/>
          <w:szCs w:val="22"/>
        </w:rPr>
        <w:t xml:space="preserve"> </w:t>
      </w:r>
      <w:r w:rsidR="00266B7E">
        <w:rPr>
          <w:color w:val="222222"/>
          <w:sz w:val="22"/>
          <w:szCs w:val="22"/>
        </w:rPr>
        <w:t xml:space="preserve">cenovou </w:t>
      </w:r>
      <w:r w:rsidR="00CE5902">
        <w:rPr>
          <w:color w:val="222222"/>
          <w:sz w:val="22"/>
          <w:szCs w:val="22"/>
        </w:rPr>
        <w:t xml:space="preserve">nabídku </w:t>
      </w:r>
      <w:r w:rsidR="00327B07">
        <w:rPr>
          <w:color w:val="222222"/>
          <w:sz w:val="22"/>
          <w:szCs w:val="22"/>
        </w:rPr>
        <w:t xml:space="preserve">ve výši 114 950 Kč včetně DPH </w:t>
      </w:r>
      <w:r w:rsidR="00CE5902">
        <w:rPr>
          <w:color w:val="222222"/>
          <w:sz w:val="22"/>
          <w:szCs w:val="22"/>
        </w:rPr>
        <w:t>na</w:t>
      </w:r>
      <w:r>
        <w:rPr>
          <w:color w:val="222222"/>
          <w:sz w:val="22"/>
          <w:szCs w:val="22"/>
        </w:rPr>
        <w:t xml:space="preserve"> vypracování dokumentace pro provádění</w:t>
      </w:r>
      <w:r w:rsidR="00CE5902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stavby ČOV a kanalizace v obci Větrušice</w:t>
      </w:r>
      <w:r w:rsidR="00CE5902">
        <w:rPr>
          <w:color w:val="222222"/>
          <w:sz w:val="22"/>
          <w:szCs w:val="22"/>
        </w:rPr>
        <w:t>, která je bezpodmínečně nutná pro vyhlášení výběrového řízení na dodavatele stavby</w:t>
      </w:r>
      <w:r>
        <w:rPr>
          <w:color w:val="222222"/>
          <w:sz w:val="22"/>
          <w:szCs w:val="22"/>
        </w:rPr>
        <w:t xml:space="preserve"> a pověřuje starostku obce podepsáním smlouvy s firmou PROVOKAP (IČ 26 21 62 49). </w:t>
      </w:r>
    </w:p>
    <w:p w:rsidR="00F15731" w:rsidRDefault="00F15731" w:rsidP="00083821">
      <w:p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</w:p>
    <w:p w:rsidR="00F15731" w:rsidRPr="00673065" w:rsidRDefault="00673065" w:rsidP="00083821">
      <w:pPr>
        <w:suppressAutoHyphens w:val="0"/>
        <w:contextualSpacing/>
        <w:textAlignment w:val="auto"/>
        <w:rPr>
          <w:rFonts w:asciiTheme="minorHAnsi" w:hAnsiTheme="minorHAnsi" w:cstheme="minorHAnsi"/>
          <w:sz w:val="22"/>
        </w:rPr>
      </w:pPr>
      <w:r>
        <w:rPr>
          <w:sz w:val="22"/>
          <w:szCs w:val="22"/>
        </w:rPr>
        <w:tab/>
      </w:r>
      <w:r w:rsidR="00327B07" w:rsidRPr="00673065">
        <w:rPr>
          <w:rFonts w:asciiTheme="minorHAnsi" w:hAnsiTheme="minorHAnsi" w:cstheme="minorHAnsi"/>
          <w:sz w:val="22"/>
          <w:szCs w:val="22"/>
        </w:rPr>
        <w:t>Pro:</w:t>
      </w:r>
      <w:r w:rsidR="00327B07" w:rsidRPr="00673065">
        <w:rPr>
          <w:rFonts w:asciiTheme="minorHAnsi" w:hAnsiTheme="minorHAnsi" w:cstheme="minorHAnsi"/>
          <w:sz w:val="22"/>
          <w:szCs w:val="22"/>
        </w:rPr>
        <w:tab/>
        <w:t>6</w:t>
      </w:r>
      <w:r w:rsidR="00327B07" w:rsidRPr="00673065">
        <w:rPr>
          <w:rFonts w:asciiTheme="minorHAnsi" w:hAnsiTheme="minorHAnsi" w:cstheme="minorHAnsi"/>
          <w:sz w:val="22"/>
          <w:szCs w:val="22"/>
        </w:rPr>
        <w:tab/>
      </w:r>
      <w:r w:rsidR="00327B07" w:rsidRPr="00673065">
        <w:rPr>
          <w:rFonts w:asciiTheme="minorHAnsi" w:hAnsiTheme="minorHAnsi" w:cstheme="minorHAnsi"/>
          <w:sz w:val="22"/>
          <w:szCs w:val="22"/>
        </w:rPr>
        <w:tab/>
        <w:t xml:space="preserve">Proti: </w:t>
      </w:r>
      <w:r w:rsidR="00327B07" w:rsidRPr="00673065">
        <w:rPr>
          <w:rFonts w:asciiTheme="minorHAnsi" w:hAnsiTheme="minorHAnsi" w:cstheme="minorHAnsi"/>
          <w:sz w:val="22"/>
          <w:szCs w:val="22"/>
        </w:rPr>
        <w:tab/>
        <w:t>0</w:t>
      </w:r>
      <w:r w:rsidR="00327B07" w:rsidRPr="00673065">
        <w:rPr>
          <w:rFonts w:asciiTheme="minorHAnsi" w:hAnsiTheme="minorHAnsi" w:cstheme="minorHAnsi"/>
          <w:sz w:val="22"/>
          <w:szCs w:val="22"/>
        </w:rPr>
        <w:tab/>
      </w:r>
      <w:r w:rsidR="00327B07" w:rsidRPr="00673065">
        <w:rPr>
          <w:rFonts w:asciiTheme="minorHAnsi" w:hAnsiTheme="minorHAnsi" w:cstheme="minorHAnsi"/>
          <w:sz w:val="22"/>
          <w:szCs w:val="22"/>
        </w:rPr>
        <w:tab/>
        <w:t xml:space="preserve">Zdrželi se: 1 </w:t>
      </w:r>
      <w:r>
        <w:rPr>
          <w:rFonts w:asciiTheme="minorHAnsi" w:hAnsiTheme="minorHAnsi" w:cstheme="minorHAnsi"/>
          <w:sz w:val="22"/>
          <w:szCs w:val="22"/>
        </w:rPr>
        <w:t>(</w:t>
      </w:r>
      <w:r w:rsidR="00327B07" w:rsidRPr="00673065">
        <w:rPr>
          <w:rFonts w:asciiTheme="minorHAnsi" w:hAnsiTheme="minorHAnsi" w:cstheme="minorHAnsi"/>
          <w:sz w:val="22"/>
          <w:szCs w:val="22"/>
        </w:rPr>
        <w:t>Řimnáč)</w:t>
      </w:r>
    </w:p>
    <w:p w:rsidR="00B5471D" w:rsidRDefault="00B5471D" w:rsidP="00B5471D">
      <w:pPr>
        <w:pStyle w:val="Standard"/>
        <w:spacing w:before="120"/>
        <w:rPr>
          <w:b/>
          <w:color w:val="222222"/>
          <w:sz w:val="22"/>
          <w:szCs w:val="22"/>
        </w:rPr>
      </w:pPr>
    </w:p>
    <w:p w:rsidR="00E95CFC" w:rsidRDefault="00E95CFC" w:rsidP="00E95CFC">
      <w:pPr>
        <w:pStyle w:val="Standard"/>
        <w:spacing w:before="120"/>
        <w:ind w:left="720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 xml:space="preserve">Usnesení </w:t>
      </w:r>
      <w:r w:rsidR="00A854A1">
        <w:rPr>
          <w:b/>
          <w:color w:val="222222"/>
          <w:sz w:val="22"/>
          <w:szCs w:val="22"/>
        </w:rPr>
        <w:t>5</w:t>
      </w:r>
      <w:r>
        <w:rPr>
          <w:b/>
          <w:color w:val="222222"/>
          <w:sz w:val="22"/>
          <w:szCs w:val="22"/>
        </w:rPr>
        <w:t>/8/18</w:t>
      </w:r>
    </w:p>
    <w:p w:rsidR="00E95CFC" w:rsidRPr="00486F64" w:rsidRDefault="00E95CFC" w:rsidP="00E95CFC">
      <w:pPr>
        <w:pStyle w:val="Standard"/>
        <w:spacing w:before="120"/>
        <w:ind w:left="720"/>
        <w:rPr>
          <w:color w:val="222222"/>
          <w:sz w:val="22"/>
          <w:szCs w:val="22"/>
        </w:rPr>
      </w:pPr>
      <w:r w:rsidRPr="00486F64">
        <w:rPr>
          <w:color w:val="222222"/>
          <w:sz w:val="22"/>
          <w:szCs w:val="22"/>
        </w:rPr>
        <w:t>Zastupitel</w:t>
      </w:r>
      <w:r w:rsidR="00486F64">
        <w:rPr>
          <w:color w:val="222222"/>
          <w:sz w:val="22"/>
          <w:szCs w:val="22"/>
        </w:rPr>
        <w:t xml:space="preserve">stvo obce </w:t>
      </w:r>
      <w:r w:rsidRPr="00486F64">
        <w:rPr>
          <w:color w:val="222222"/>
          <w:sz w:val="22"/>
          <w:szCs w:val="22"/>
        </w:rPr>
        <w:t>schvaluj</w:t>
      </w:r>
      <w:r w:rsidR="00486F64">
        <w:rPr>
          <w:color w:val="222222"/>
          <w:sz w:val="22"/>
          <w:szCs w:val="22"/>
        </w:rPr>
        <w:t>e</w:t>
      </w:r>
      <w:r w:rsidRPr="00486F64">
        <w:rPr>
          <w:color w:val="222222"/>
          <w:sz w:val="22"/>
          <w:szCs w:val="22"/>
        </w:rPr>
        <w:t xml:space="preserve"> projekt rodinného domu na pozemku </w:t>
      </w:r>
      <w:proofErr w:type="spellStart"/>
      <w:r w:rsidRPr="00486F64">
        <w:rPr>
          <w:color w:val="222222"/>
          <w:sz w:val="22"/>
          <w:szCs w:val="22"/>
        </w:rPr>
        <w:t>p.č</w:t>
      </w:r>
      <w:proofErr w:type="spellEnd"/>
      <w:r w:rsidRPr="00486F64">
        <w:rPr>
          <w:color w:val="222222"/>
          <w:sz w:val="22"/>
          <w:szCs w:val="22"/>
        </w:rPr>
        <w:t xml:space="preserve">. </w:t>
      </w:r>
      <w:r w:rsidR="002C2025">
        <w:rPr>
          <w:color w:val="222222"/>
          <w:sz w:val="22"/>
          <w:szCs w:val="22"/>
        </w:rPr>
        <w:t>…</w:t>
      </w:r>
      <w:proofErr w:type="gramStart"/>
      <w:r w:rsidR="002C2025">
        <w:rPr>
          <w:color w:val="222222"/>
          <w:sz w:val="22"/>
          <w:szCs w:val="22"/>
        </w:rPr>
        <w:t>…….</w:t>
      </w:r>
      <w:proofErr w:type="gramEnd"/>
      <w:r w:rsidR="002C2025">
        <w:rPr>
          <w:color w:val="222222"/>
          <w:sz w:val="22"/>
          <w:szCs w:val="22"/>
        </w:rPr>
        <w:t>.</w:t>
      </w:r>
      <w:r w:rsidRPr="00486F64">
        <w:rPr>
          <w:color w:val="222222"/>
          <w:sz w:val="22"/>
          <w:szCs w:val="22"/>
        </w:rPr>
        <w:t xml:space="preserve"> </w:t>
      </w:r>
      <w:r w:rsidR="00E7645F" w:rsidRPr="00486F64">
        <w:rPr>
          <w:color w:val="222222"/>
          <w:sz w:val="22"/>
          <w:szCs w:val="22"/>
        </w:rPr>
        <w:t xml:space="preserve"> investor</w:t>
      </w:r>
      <w:r w:rsidR="00AD3EA5">
        <w:rPr>
          <w:color w:val="222222"/>
          <w:sz w:val="22"/>
          <w:szCs w:val="22"/>
        </w:rPr>
        <w:t>a</w:t>
      </w:r>
      <w:r w:rsidR="00E7645F" w:rsidRPr="00486F64">
        <w:rPr>
          <w:color w:val="222222"/>
          <w:sz w:val="22"/>
          <w:szCs w:val="22"/>
        </w:rPr>
        <w:t xml:space="preserve"> M</w:t>
      </w:r>
      <w:r w:rsidR="002C2025">
        <w:rPr>
          <w:color w:val="222222"/>
          <w:sz w:val="22"/>
          <w:szCs w:val="22"/>
        </w:rPr>
        <w:t>.</w:t>
      </w:r>
      <w:r w:rsidR="00E7645F" w:rsidRPr="00486F64">
        <w:rPr>
          <w:color w:val="222222"/>
          <w:sz w:val="22"/>
          <w:szCs w:val="22"/>
        </w:rPr>
        <w:t>N</w:t>
      </w:r>
      <w:r w:rsidR="002C2025">
        <w:rPr>
          <w:color w:val="222222"/>
          <w:sz w:val="22"/>
          <w:szCs w:val="22"/>
        </w:rPr>
        <w:t>.</w:t>
      </w:r>
      <w:r w:rsidR="00E7645F" w:rsidRPr="00486F64">
        <w:rPr>
          <w:color w:val="222222"/>
          <w:sz w:val="22"/>
          <w:szCs w:val="22"/>
        </w:rPr>
        <w:t xml:space="preserve"> </w:t>
      </w:r>
      <w:r w:rsidRPr="00486F64">
        <w:rPr>
          <w:color w:val="222222"/>
          <w:sz w:val="22"/>
          <w:szCs w:val="22"/>
        </w:rPr>
        <w:t>za těchto podmínek</w:t>
      </w:r>
      <w:r w:rsidR="00486F64">
        <w:rPr>
          <w:color w:val="222222"/>
          <w:sz w:val="22"/>
          <w:szCs w:val="22"/>
        </w:rPr>
        <w:t>:</w:t>
      </w:r>
    </w:p>
    <w:p w:rsidR="00E95CFC" w:rsidRPr="00486F64" w:rsidRDefault="00486F64" w:rsidP="00E95CFC">
      <w:pPr>
        <w:pStyle w:val="Standard"/>
        <w:numPr>
          <w:ilvl w:val="0"/>
          <w:numId w:val="19"/>
        </w:numPr>
        <w:spacing w:before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</w:t>
      </w:r>
      <w:r w:rsidR="00E95CFC" w:rsidRPr="00486F64">
        <w:rPr>
          <w:color w:val="222222"/>
          <w:sz w:val="22"/>
          <w:szCs w:val="22"/>
        </w:rPr>
        <w:t>tavební povolení</w:t>
      </w:r>
      <w:r w:rsidR="00E7645F" w:rsidRPr="00486F64">
        <w:rPr>
          <w:color w:val="222222"/>
          <w:sz w:val="22"/>
          <w:szCs w:val="22"/>
        </w:rPr>
        <w:t>/ohláška</w:t>
      </w:r>
      <w:r w:rsidR="00E95CFC" w:rsidRPr="00486F64">
        <w:rPr>
          <w:color w:val="222222"/>
          <w:sz w:val="22"/>
          <w:szCs w:val="22"/>
        </w:rPr>
        <w:t xml:space="preserve"> bude vydáno</w:t>
      </w:r>
      <w:r w:rsidR="00E7645F" w:rsidRPr="00486F64">
        <w:rPr>
          <w:color w:val="222222"/>
          <w:sz w:val="22"/>
          <w:szCs w:val="22"/>
        </w:rPr>
        <w:t>/a</w:t>
      </w:r>
      <w:r w:rsidR="00E95CFC" w:rsidRPr="00486F64">
        <w:rPr>
          <w:color w:val="222222"/>
          <w:sz w:val="22"/>
          <w:szCs w:val="22"/>
        </w:rPr>
        <w:t xml:space="preserve"> příslušným stavebním úřadem po kolaudaci přístupových komunikací v celé lokalitě výstavby a po převedení komunikací na obec</w:t>
      </w:r>
      <w:r>
        <w:rPr>
          <w:color w:val="222222"/>
          <w:sz w:val="22"/>
          <w:szCs w:val="22"/>
        </w:rPr>
        <w:t>;</w:t>
      </w:r>
    </w:p>
    <w:p w:rsidR="00F15731" w:rsidRPr="00486F64" w:rsidRDefault="00486F64" w:rsidP="00B5471D">
      <w:pPr>
        <w:pStyle w:val="Standard"/>
        <w:numPr>
          <w:ilvl w:val="0"/>
          <w:numId w:val="19"/>
        </w:numPr>
        <w:spacing w:before="1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n</w:t>
      </w:r>
      <w:r w:rsidR="00E95CFC" w:rsidRPr="00486F64">
        <w:rPr>
          <w:color w:val="222222"/>
          <w:sz w:val="22"/>
          <w:szCs w:val="22"/>
        </w:rPr>
        <w:t>a pozemku budou zbudována 2</w:t>
      </w:r>
      <w:r>
        <w:rPr>
          <w:color w:val="222222"/>
          <w:sz w:val="22"/>
          <w:szCs w:val="22"/>
        </w:rPr>
        <w:t xml:space="preserve"> (dvě)</w:t>
      </w:r>
      <w:r w:rsidR="00E95CFC" w:rsidRPr="00486F64">
        <w:rPr>
          <w:color w:val="222222"/>
          <w:sz w:val="22"/>
          <w:szCs w:val="22"/>
        </w:rPr>
        <w:t xml:space="preserve"> parkovací </w:t>
      </w:r>
      <w:r>
        <w:rPr>
          <w:color w:val="222222"/>
          <w:sz w:val="22"/>
          <w:szCs w:val="22"/>
        </w:rPr>
        <w:t>stání</w:t>
      </w:r>
      <w:r w:rsidR="00E7645F" w:rsidRPr="00486F64">
        <w:rPr>
          <w:color w:val="222222"/>
          <w:sz w:val="22"/>
          <w:szCs w:val="22"/>
        </w:rPr>
        <w:t>.</w:t>
      </w:r>
    </w:p>
    <w:p w:rsidR="00F15731" w:rsidRDefault="00486F64" w:rsidP="00E7645F">
      <w:pPr>
        <w:pStyle w:val="Standard"/>
        <w:spacing w:before="120"/>
        <w:ind w:left="720"/>
        <w:rPr>
          <w:color w:val="222222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645F">
        <w:rPr>
          <w:sz w:val="22"/>
          <w:szCs w:val="22"/>
        </w:rPr>
        <w:t xml:space="preserve"> Pro:</w:t>
      </w:r>
      <w:r w:rsidR="00E7645F">
        <w:rPr>
          <w:sz w:val="22"/>
          <w:szCs w:val="22"/>
        </w:rPr>
        <w:tab/>
        <w:t>7</w:t>
      </w:r>
      <w:r w:rsidR="00E7645F">
        <w:rPr>
          <w:sz w:val="22"/>
          <w:szCs w:val="22"/>
        </w:rPr>
        <w:tab/>
      </w:r>
      <w:r w:rsidR="00E7645F">
        <w:rPr>
          <w:sz w:val="22"/>
          <w:szCs w:val="22"/>
        </w:rPr>
        <w:tab/>
        <w:t xml:space="preserve">Proti: </w:t>
      </w:r>
      <w:r w:rsidR="00E7645F">
        <w:rPr>
          <w:sz w:val="22"/>
          <w:szCs w:val="22"/>
        </w:rPr>
        <w:tab/>
        <w:t>0</w:t>
      </w:r>
      <w:r w:rsidR="00E7645F">
        <w:rPr>
          <w:sz w:val="22"/>
          <w:szCs w:val="22"/>
        </w:rPr>
        <w:tab/>
      </w:r>
      <w:r w:rsidR="00E7645F">
        <w:rPr>
          <w:sz w:val="22"/>
          <w:szCs w:val="22"/>
        </w:rPr>
        <w:tab/>
        <w:t>Zdrželi se: 0</w:t>
      </w:r>
    </w:p>
    <w:p w:rsidR="00707ED5" w:rsidRPr="00A854A1" w:rsidRDefault="00A854A1" w:rsidP="007C35FF">
      <w:pPr>
        <w:pStyle w:val="Standard"/>
        <w:spacing w:before="120"/>
        <w:ind w:left="709"/>
        <w:rPr>
          <w:i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br/>
      </w:r>
      <w:r>
        <w:rPr>
          <w:color w:val="222222"/>
          <w:sz w:val="22"/>
          <w:szCs w:val="22"/>
        </w:rPr>
        <w:br/>
      </w:r>
      <w:r w:rsidRPr="00A854A1">
        <w:rPr>
          <w:b/>
          <w:color w:val="222222"/>
          <w:sz w:val="22"/>
          <w:szCs w:val="22"/>
        </w:rPr>
        <w:t>Usnesení 5/6/19</w:t>
      </w:r>
      <w:r>
        <w:rPr>
          <w:color w:val="222222"/>
          <w:sz w:val="22"/>
          <w:szCs w:val="22"/>
        </w:rPr>
        <w:br/>
        <w:t xml:space="preserve">Zastupitelé obce schvalují solidární příspěvek pro obec </w:t>
      </w:r>
      <w:proofErr w:type="gramStart"/>
      <w:r>
        <w:rPr>
          <w:color w:val="222222"/>
          <w:sz w:val="22"/>
          <w:szCs w:val="22"/>
        </w:rPr>
        <w:t>Prameny  v</w:t>
      </w:r>
      <w:proofErr w:type="gramEnd"/>
      <w:r>
        <w:rPr>
          <w:color w:val="222222"/>
          <w:sz w:val="22"/>
          <w:szCs w:val="22"/>
        </w:rPr>
        <w:t> souladu s výzvou SMS.</w:t>
      </w:r>
      <w:r>
        <w:rPr>
          <w:color w:val="222222"/>
          <w:sz w:val="22"/>
          <w:szCs w:val="22"/>
        </w:rPr>
        <w:br/>
      </w:r>
      <w:r>
        <w:rPr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73065">
        <w:rPr>
          <w:rFonts w:asciiTheme="minorHAnsi" w:hAnsiTheme="minorHAnsi" w:cstheme="minorHAnsi"/>
          <w:sz w:val="22"/>
          <w:szCs w:val="22"/>
        </w:rPr>
        <w:t>Pro:</w:t>
      </w:r>
      <w:r w:rsidRPr="0067306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3</w:t>
      </w:r>
      <w:r w:rsidRPr="00673065">
        <w:rPr>
          <w:rFonts w:asciiTheme="minorHAnsi" w:hAnsiTheme="minorHAnsi" w:cstheme="minorHAnsi"/>
          <w:sz w:val="22"/>
          <w:szCs w:val="22"/>
        </w:rPr>
        <w:tab/>
        <w:t xml:space="preserve">Proti: </w:t>
      </w:r>
      <w:r w:rsidRPr="0067306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 (Řimnáč)</w:t>
      </w:r>
      <w:r w:rsidRPr="00673065">
        <w:rPr>
          <w:rFonts w:asciiTheme="minorHAnsi" w:hAnsiTheme="minorHAnsi" w:cstheme="minorHAnsi"/>
          <w:sz w:val="22"/>
          <w:szCs w:val="22"/>
        </w:rPr>
        <w:tab/>
        <w:t xml:space="preserve">Zdrželi se: </w:t>
      </w:r>
      <w:r>
        <w:rPr>
          <w:rFonts w:asciiTheme="minorHAnsi" w:hAnsiTheme="minorHAnsi" w:cstheme="minorHAnsi"/>
          <w:sz w:val="22"/>
          <w:szCs w:val="22"/>
        </w:rPr>
        <w:t>3 (Buchar, Jaroš, Máchová)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7D7498">
        <w:rPr>
          <w:rFonts w:asciiTheme="minorHAnsi" w:hAnsiTheme="minorHAnsi" w:cstheme="minorHAnsi"/>
          <w:b/>
          <w:sz w:val="22"/>
          <w:szCs w:val="22"/>
        </w:rPr>
        <w:t>Usnesení nebylo schváleno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94664" w:rsidRDefault="00494664" w:rsidP="007C35FF">
      <w:pPr>
        <w:pStyle w:val="Standard"/>
        <w:spacing w:before="120"/>
        <w:rPr>
          <w:i/>
          <w:color w:val="222222"/>
          <w:sz w:val="22"/>
          <w:szCs w:val="22"/>
        </w:rPr>
      </w:pPr>
      <w:bookmarkStart w:id="2" w:name="_GoBack"/>
      <w:bookmarkEnd w:id="2"/>
    </w:p>
    <w:p w:rsidR="00A83025" w:rsidRPr="00A83025" w:rsidRDefault="00A83025" w:rsidP="00A83025">
      <w:pPr>
        <w:pStyle w:val="Standard"/>
        <w:numPr>
          <w:ilvl w:val="0"/>
          <w:numId w:val="12"/>
        </w:numPr>
        <w:spacing w:before="120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Závěr</w:t>
      </w:r>
    </w:p>
    <w:p w:rsidR="00321DE7" w:rsidRDefault="00321DE7">
      <w:pPr>
        <w:pStyle w:val="Standard"/>
        <w:spacing w:before="120"/>
        <w:jc w:val="both"/>
        <w:rPr>
          <w:color w:val="222222"/>
          <w:sz w:val="22"/>
          <w:szCs w:val="22"/>
        </w:rPr>
      </w:pPr>
      <w:bookmarkStart w:id="3" w:name="_Hlk510019097"/>
      <w:r>
        <w:rPr>
          <w:color w:val="222222"/>
          <w:sz w:val="22"/>
          <w:szCs w:val="22"/>
        </w:rPr>
        <w:t>Starostka obce přítomným zastupitelům poděkovala za účast</w:t>
      </w:r>
      <w:r w:rsidR="00707ED5">
        <w:rPr>
          <w:color w:val="222222"/>
          <w:sz w:val="22"/>
          <w:szCs w:val="22"/>
        </w:rPr>
        <w:t>.</w:t>
      </w:r>
      <w:r w:rsidR="00A83025">
        <w:rPr>
          <w:color w:val="222222"/>
          <w:sz w:val="22"/>
          <w:szCs w:val="22"/>
        </w:rPr>
        <w:t xml:space="preserve"> Další zasedání bude ustavujícím zasedáním nového zastupitelstva, termín nyní není možné stanovit. </w:t>
      </w:r>
    </w:p>
    <w:p w:rsidR="00321DE7" w:rsidRDefault="00321DE7">
      <w:pPr>
        <w:pStyle w:val="Standard"/>
        <w:spacing w:before="120"/>
        <w:rPr>
          <w:color w:val="222222"/>
          <w:sz w:val="22"/>
          <w:szCs w:val="22"/>
        </w:rPr>
      </w:pPr>
    </w:p>
    <w:p w:rsidR="00321DE7" w:rsidRDefault="00321DE7">
      <w:pPr>
        <w:pStyle w:val="Standard"/>
        <w:spacing w:before="120"/>
      </w:pPr>
      <w:r>
        <w:rPr>
          <w:color w:val="222222"/>
          <w:sz w:val="22"/>
          <w:szCs w:val="22"/>
        </w:rPr>
        <w:t xml:space="preserve">Zasedání bylo ukončeno </w:t>
      </w:r>
      <w:r w:rsidR="00A83025">
        <w:rPr>
          <w:color w:val="222222"/>
          <w:sz w:val="22"/>
          <w:szCs w:val="22"/>
        </w:rPr>
        <w:t>ve 20: 09</w:t>
      </w:r>
    </w:p>
    <w:p w:rsidR="00321DE7" w:rsidRDefault="00321DE7">
      <w:pPr>
        <w:pStyle w:val="Standard"/>
        <w:spacing w:before="120"/>
        <w:rPr>
          <w:color w:val="222222"/>
          <w:sz w:val="22"/>
          <w:szCs w:val="22"/>
        </w:rPr>
      </w:pPr>
    </w:p>
    <w:p w:rsidR="00D85976" w:rsidRDefault="00D85976">
      <w:pPr>
        <w:pStyle w:val="Standard"/>
        <w:spacing w:before="120"/>
        <w:rPr>
          <w:color w:val="222222"/>
          <w:sz w:val="22"/>
          <w:szCs w:val="22"/>
        </w:rPr>
      </w:pPr>
    </w:p>
    <w:p w:rsidR="00321DE7" w:rsidRDefault="00321DE7">
      <w:pPr>
        <w:pStyle w:val="Standard"/>
        <w:spacing w:before="120"/>
      </w:pPr>
      <w:proofErr w:type="gramStart"/>
      <w:r>
        <w:rPr>
          <w:color w:val="222222"/>
          <w:sz w:val="22"/>
          <w:szCs w:val="22"/>
        </w:rPr>
        <w:t xml:space="preserve">Zapsala:   </w:t>
      </w:r>
      <w:proofErr w:type="gramEnd"/>
      <w:r w:rsidR="00E2167A">
        <w:rPr>
          <w:color w:val="222222"/>
          <w:sz w:val="22"/>
          <w:szCs w:val="22"/>
        </w:rPr>
        <w:t xml:space="preserve">     </w:t>
      </w:r>
      <w:r>
        <w:rPr>
          <w:color w:val="222222"/>
          <w:sz w:val="22"/>
          <w:szCs w:val="22"/>
        </w:rPr>
        <w:t xml:space="preserve"> </w:t>
      </w:r>
      <w:r w:rsidR="00E2167A">
        <w:rPr>
          <w:color w:val="222222"/>
          <w:sz w:val="22"/>
          <w:szCs w:val="22"/>
        </w:rPr>
        <w:t xml:space="preserve">    </w:t>
      </w:r>
      <w:r>
        <w:rPr>
          <w:color w:val="222222"/>
          <w:sz w:val="22"/>
          <w:szCs w:val="22"/>
        </w:rPr>
        <w:t>Mgr. Jana Dyčková  v.r.</w:t>
      </w:r>
      <w:r>
        <w:rPr>
          <w:color w:val="222222"/>
          <w:sz w:val="22"/>
          <w:szCs w:val="22"/>
        </w:rPr>
        <w:br/>
      </w:r>
    </w:p>
    <w:p w:rsidR="00D85976" w:rsidRDefault="00D85976">
      <w:pPr>
        <w:pStyle w:val="Standard"/>
        <w:spacing w:before="120"/>
      </w:pPr>
    </w:p>
    <w:p w:rsidR="00321DE7" w:rsidRDefault="00321DE7">
      <w:pPr>
        <w:pStyle w:val="Standard"/>
        <w:spacing w:before="120"/>
      </w:pPr>
      <w:proofErr w:type="gramStart"/>
      <w:r>
        <w:rPr>
          <w:color w:val="222222"/>
          <w:sz w:val="22"/>
          <w:szCs w:val="22"/>
        </w:rPr>
        <w:t xml:space="preserve">Ověřovatelé: </w:t>
      </w:r>
      <w:r w:rsidR="00E2167A">
        <w:rPr>
          <w:color w:val="222222"/>
          <w:sz w:val="22"/>
          <w:szCs w:val="22"/>
        </w:rPr>
        <w:t xml:space="preserve">  </w:t>
      </w:r>
      <w:proofErr w:type="gramEnd"/>
      <w:r w:rsidR="00E2167A">
        <w:rPr>
          <w:color w:val="222222"/>
          <w:sz w:val="22"/>
          <w:szCs w:val="22"/>
        </w:rPr>
        <w:t xml:space="preserve">  </w:t>
      </w:r>
      <w:r w:rsidR="00A83025">
        <w:rPr>
          <w:color w:val="222222"/>
          <w:sz w:val="22"/>
          <w:szCs w:val="22"/>
        </w:rPr>
        <w:t>ing. Michael Buchar</w:t>
      </w:r>
      <w:r>
        <w:rPr>
          <w:color w:val="222222"/>
          <w:sz w:val="22"/>
          <w:szCs w:val="22"/>
        </w:rPr>
        <w:t xml:space="preserve">  v.r.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="00A83025">
        <w:rPr>
          <w:color w:val="222222"/>
          <w:sz w:val="22"/>
          <w:szCs w:val="22"/>
        </w:rPr>
        <w:t xml:space="preserve">Miroslav </w:t>
      </w:r>
      <w:proofErr w:type="gramStart"/>
      <w:r w:rsidR="00A83025">
        <w:rPr>
          <w:color w:val="222222"/>
          <w:sz w:val="22"/>
          <w:szCs w:val="22"/>
        </w:rPr>
        <w:t>Jaroš</w:t>
      </w:r>
      <w:r>
        <w:rPr>
          <w:color w:val="222222"/>
          <w:sz w:val="22"/>
          <w:szCs w:val="22"/>
        </w:rPr>
        <w:t xml:space="preserve">  v.r.</w:t>
      </w:r>
      <w:proofErr w:type="gramEnd"/>
    </w:p>
    <w:p w:rsidR="00321DE7" w:rsidRDefault="00321DE7">
      <w:pPr>
        <w:pStyle w:val="Standard"/>
        <w:spacing w:before="120"/>
        <w:rPr>
          <w:color w:val="222222"/>
          <w:sz w:val="22"/>
          <w:szCs w:val="22"/>
        </w:rPr>
      </w:pPr>
    </w:p>
    <w:p w:rsidR="00D85976" w:rsidRDefault="00D85976">
      <w:pPr>
        <w:pStyle w:val="Standard"/>
        <w:spacing w:before="120"/>
        <w:rPr>
          <w:color w:val="222222"/>
          <w:sz w:val="22"/>
          <w:szCs w:val="22"/>
        </w:rPr>
      </w:pPr>
    </w:p>
    <w:p w:rsidR="00321DE7" w:rsidRDefault="00321DE7">
      <w:pPr>
        <w:pStyle w:val="Standard"/>
        <w:spacing w:before="120"/>
      </w:pPr>
      <w:r>
        <w:rPr>
          <w:color w:val="222222"/>
          <w:sz w:val="22"/>
          <w:szCs w:val="22"/>
        </w:rPr>
        <w:t xml:space="preserve">Starostka </w:t>
      </w:r>
      <w:proofErr w:type="gramStart"/>
      <w:r>
        <w:rPr>
          <w:color w:val="222222"/>
          <w:sz w:val="22"/>
          <w:szCs w:val="22"/>
        </w:rPr>
        <w:t xml:space="preserve">obce: </w:t>
      </w:r>
      <w:r w:rsidR="00E2167A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Petra</w:t>
      </w:r>
      <w:proofErr w:type="gramEnd"/>
      <w:r>
        <w:rPr>
          <w:color w:val="222222"/>
          <w:sz w:val="22"/>
          <w:szCs w:val="22"/>
        </w:rPr>
        <w:t xml:space="preserve"> Šefčíková v.r.</w:t>
      </w:r>
    </w:p>
    <w:p w:rsidR="00321DE7" w:rsidRDefault="00321DE7">
      <w:pPr>
        <w:pStyle w:val="Standard"/>
        <w:spacing w:before="100"/>
        <w:rPr>
          <w:color w:val="222222"/>
          <w:sz w:val="22"/>
          <w:szCs w:val="22"/>
        </w:rPr>
      </w:pPr>
    </w:p>
    <w:p w:rsidR="00E2167A" w:rsidRDefault="00E2167A">
      <w:pPr>
        <w:pStyle w:val="Standard"/>
        <w:spacing w:before="100"/>
        <w:rPr>
          <w:color w:val="222222"/>
          <w:sz w:val="22"/>
          <w:szCs w:val="22"/>
        </w:rPr>
      </w:pPr>
    </w:p>
    <w:p w:rsidR="00321DE7" w:rsidRDefault="00321DE7">
      <w:pPr>
        <w:pStyle w:val="Standard"/>
        <w:spacing w:before="100"/>
      </w:pPr>
      <w:r>
        <w:rPr>
          <w:color w:val="222222"/>
          <w:sz w:val="22"/>
          <w:szCs w:val="22"/>
        </w:rPr>
        <w:t xml:space="preserve">Vyvěšeno </w:t>
      </w:r>
      <w:proofErr w:type="gramStart"/>
      <w:r>
        <w:rPr>
          <w:color w:val="222222"/>
          <w:sz w:val="22"/>
          <w:szCs w:val="22"/>
        </w:rPr>
        <w:t xml:space="preserve">dne:  </w:t>
      </w:r>
      <w:r w:rsidR="00A83025">
        <w:rPr>
          <w:color w:val="222222"/>
          <w:sz w:val="22"/>
          <w:szCs w:val="22"/>
        </w:rPr>
        <w:t xml:space="preserve"> </w:t>
      </w:r>
      <w:proofErr w:type="gramEnd"/>
      <w:r w:rsidR="00A83025">
        <w:rPr>
          <w:color w:val="222222"/>
          <w:sz w:val="22"/>
          <w:szCs w:val="22"/>
        </w:rPr>
        <w:t xml:space="preserve">                </w:t>
      </w:r>
      <w:r>
        <w:rPr>
          <w:color w:val="222222"/>
          <w:sz w:val="22"/>
          <w:szCs w:val="22"/>
        </w:rPr>
        <w:t xml:space="preserve">2018    </w:t>
      </w:r>
    </w:p>
    <w:p w:rsidR="00E2167A" w:rsidRDefault="00E2167A">
      <w:pPr>
        <w:pStyle w:val="Standard"/>
        <w:spacing w:before="100"/>
        <w:rPr>
          <w:color w:val="222222"/>
          <w:sz w:val="22"/>
          <w:szCs w:val="22"/>
        </w:rPr>
      </w:pPr>
    </w:p>
    <w:p w:rsidR="00321DE7" w:rsidRDefault="00321DE7">
      <w:pPr>
        <w:pStyle w:val="Standard"/>
        <w:spacing w:before="100"/>
      </w:pPr>
      <w:proofErr w:type="gramStart"/>
      <w:r>
        <w:rPr>
          <w:color w:val="222222"/>
          <w:sz w:val="22"/>
          <w:szCs w:val="22"/>
        </w:rPr>
        <w:t>Sejmuto  dne</w:t>
      </w:r>
      <w:proofErr w:type="gramEnd"/>
      <w:r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ab/>
        <w:t xml:space="preserve">   </w:t>
      </w:r>
      <w:r>
        <w:rPr>
          <w:color w:val="222222"/>
          <w:sz w:val="22"/>
          <w:szCs w:val="22"/>
        </w:rPr>
        <w:tab/>
        <w:t>2018</w:t>
      </w:r>
      <w:bookmarkEnd w:id="3"/>
    </w:p>
    <w:sectPr w:rsidR="00321DE7" w:rsidSect="00235192">
      <w:footerReference w:type="default" r:id="rId10"/>
      <w:pgSz w:w="11906" w:h="16838"/>
      <w:pgMar w:top="1135" w:right="1417" w:bottom="993" w:left="1417" w:header="708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C1" w:rsidRDefault="000000C1">
      <w:r>
        <w:separator/>
      </w:r>
    </w:p>
  </w:endnote>
  <w:endnote w:type="continuationSeparator" w:id="0">
    <w:p w:rsidR="000000C1" w:rsidRDefault="0000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Droid Sans Devanagari">
    <w:altName w:val="Segoe UI"/>
    <w:charset w:val="00"/>
    <w:family w:val="roman"/>
    <w:pitch w:val="default"/>
  </w:font>
  <w:font w:name="Minion Pro">
    <w:altName w:val="Cambria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Verdana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DE7" w:rsidRDefault="00235192">
    <w:pPr>
      <w:pStyle w:val="Zpat2"/>
      <w:jc w:val="center"/>
    </w:pPr>
    <w:r>
      <w:fldChar w:fldCharType="begin"/>
    </w:r>
    <w:r w:rsidR="00321DE7">
      <w:instrText xml:space="preserve"> PAGE </w:instrText>
    </w:r>
    <w:r>
      <w:fldChar w:fldCharType="separate"/>
    </w:r>
    <w:r w:rsidR="007F3265">
      <w:rPr>
        <w:noProof/>
      </w:rPr>
      <w:t>8</w:t>
    </w:r>
    <w:r>
      <w:fldChar w:fldCharType="end"/>
    </w:r>
  </w:p>
  <w:p w:rsidR="00321DE7" w:rsidRDefault="00321DE7">
    <w:pPr>
      <w:pStyle w:val="Zpat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C1" w:rsidRDefault="000000C1">
      <w:r>
        <w:separator/>
      </w:r>
    </w:p>
  </w:footnote>
  <w:footnote w:type="continuationSeparator" w:id="0">
    <w:p w:rsidR="000000C1" w:rsidRDefault="0000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E0500BD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7F31CB2"/>
    <w:multiLevelType w:val="hybridMultilevel"/>
    <w:tmpl w:val="CADE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4C0D89"/>
    <w:multiLevelType w:val="hybridMultilevel"/>
    <w:tmpl w:val="4C52482A"/>
    <w:lvl w:ilvl="0" w:tplc="440AC1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82CBE"/>
    <w:multiLevelType w:val="hybridMultilevel"/>
    <w:tmpl w:val="CADE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068B9"/>
    <w:multiLevelType w:val="hybridMultilevel"/>
    <w:tmpl w:val="855A538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6EBE"/>
    <w:multiLevelType w:val="hybridMultilevel"/>
    <w:tmpl w:val="CADE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21D17"/>
    <w:multiLevelType w:val="hybridMultilevel"/>
    <w:tmpl w:val="CADE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484727"/>
    <w:multiLevelType w:val="hybridMultilevel"/>
    <w:tmpl w:val="DC7284E8"/>
    <w:lvl w:ilvl="0" w:tplc="A4F03B9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22222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827E2"/>
    <w:multiLevelType w:val="hybridMultilevel"/>
    <w:tmpl w:val="CADE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CE7DFE"/>
    <w:multiLevelType w:val="hybridMultilevel"/>
    <w:tmpl w:val="CADE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241589"/>
    <w:multiLevelType w:val="hybridMultilevel"/>
    <w:tmpl w:val="CADE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8B69BE"/>
    <w:multiLevelType w:val="hybridMultilevel"/>
    <w:tmpl w:val="AA30869A"/>
    <w:lvl w:ilvl="0" w:tplc="23D85AA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93F12"/>
    <w:multiLevelType w:val="hybridMultilevel"/>
    <w:tmpl w:val="E4DC8348"/>
    <w:lvl w:ilvl="0" w:tplc="03A06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6E1C65"/>
    <w:multiLevelType w:val="hybridMultilevel"/>
    <w:tmpl w:val="CADE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0A071E"/>
    <w:multiLevelType w:val="hybridMultilevel"/>
    <w:tmpl w:val="0B889E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18"/>
  </w:num>
  <w:num w:numId="10">
    <w:abstractNumId w:val="10"/>
  </w:num>
  <w:num w:numId="11">
    <w:abstractNumId w:val="19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13"/>
  </w:num>
  <w:num w:numId="17">
    <w:abstractNumId w:val="16"/>
  </w:num>
  <w:num w:numId="18">
    <w:abstractNumId w:val="7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BD"/>
    <w:rsid w:val="000000C1"/>
    <w:rsid w:val="00044385"/>
    <w:rsid w:val="00083821"/>
    <w:rsid w:val="00090E07"/>
    <w:rsid w:val="000B4C50"/>
    <w:rsid w:val="000C202E"/>
    <w:rsid w:val="000C2F62"/>
    <w:rsid w:val="000F7F9D"/>
    <w:rsid w:val="001505EF"/>
    <w:rsid w:val="00150C10"/>
    <w:rsid w:val="00163984"/>
    <w:rsid w:val="001843FD"/>
    <w:rsid w:val="001E1640"/>
    <w:rsid w:val="001F5154"/>
    <w:rsid w:val="00207D89"/>
    <w:rsid w:val="00227E41"/>
    <w:rsid w:val="002330F4"/>
    <w:rsid w:val="00235192"/>
    <w:rsid w:val="002355C1"/>
    <w:rsid w:val="00266B7E"/>
    <w:rsid w:val="002A5D4A"/>
    <w:rsid w:val="002C2025"/>
    <w:rsid w:val="002D78C0"/>
    <w:rsid w:val="002F197C"/>
    <w:rsid w:val="00321DE7"/>
    <w:rsid w:val="00327B07"/>
    <w:rsid w:val="00344B38"/>
    <w:rsid w:val="003761E0"/>
    <w:rsid w:val="003A408C"/>
    <w:rsid w:val="003A7AF9"/>
    <w:rsid w:val="003D2DAD"/>
    <w:rsid w:val="0044421D"/>
    <w:rsid w:val="00472000"/>
    <w:rsid w:val="00472B66"/>
    <w:rsid w:val="00486F64"/>
    <w:rsid w:val="00494664"/>
    <w:rsid w:val="004B1C1F"/>
    <w:rsid w:val="004C1503"/>
    <w:rsid w:val="005059CF"/>
    <w:rsid w:val="00545192"/>
    <w:rsid w:val="005A7881"/>
    <w:rsid w:val="005F27D1"/>
    <w:rsid w:val="006541B3"/>
    <w:rsid w:val="00654DAA"/>
    <w:rsid w:val="00673065"/>
    <w:rsid w:val="006B73E4"/>
    <w:rsid w:val="006C2694"/>
    <w:rsid w:val="00707ED5"/>
    <w:rsid w:val="00717416"/>
    <w:rsid w:val="00726145"/>
    <w:rsid w:val="00754066"/>
    <w:rsid w:val="00785200"/>
    <w:rsid w:val="00792017"/>
    <w:rsid w:val="007A4B55"/>
    <w:rsid w:val="007C35FF"/>
    <w:rsid w:val="007D6FDA"/>
    <w:rsid w:val="007D7498"/>
    <w:rsid w:val="007F3265"/>
    <w:rsid w:val="007F3555"/>
    <w:rsid w:val="00834035"/>
    <w:rsid w:val="00860320"/>
    <w:rsid w:val="00862760"/>
    <w:rsid w:val="00870D15"/>
    <w:rsid w:val="00895EAD"/>
    <w:rsid w:val="008A3DE3"/>
    <w:rsid w:val="008C05EC"/>
    <w:rsid w:val="008C0F1D"/>
    <w:rsid w:val="00903ACD"/>
    <w:rsid w:val="009377CE"/>
    <w:rsid w:val="009A58BD"/>
    <w:rsid w:val="009B136D"/>
    <w:rsid w:val="009C0EDF"/>
    <w:rsid w:val="009D2451"/>
    <w:rsid w:val="009F1CD7"/>
    <w:rsid w:val="00A50951"/>
    <w:rsid w:val="00A83025"/>
    <w:rsid w:val="00A854A1"/>
    <w:rsid w:val="00A8580B"/>
    <w:rsid w:val="00AD3EA5"/>
    <w:rsid w:val="00AE5F3A"/>
    <w:rsid w:val="00B5471D"/>
    <w:rsid w:val="00B5696E"/>
    <w:rsid w:val="00B77D41"/>
    <w:rsid w:val="00BB1B65"/>
    <w:rsid w:val="00BD1BEA"/>
    <w:rsid w:val="00BD72D6"/>
    <w:rsid w:val="00BF0FC7"/>
    <w:rsid w:val="00C132D4"/>
    <w:rsid w:val="00C20429"/>
    <w:rsid w:val="00C20AC2"/>
    <w:rsid w:val="00C22AFC"/>
    <w:rsid w:val="00C6540A"/>
    <w:rsid w:val="00CB3986"/>
    <w:rsid w:val="00CE0E5F"/>
    <w:rsid w:val="00CE5902"/>
    <w:rsid w:val="00D10B55"/>
    <w:rsid w:val="00D11D33"/>
    <w:rsid w:val="00D20F29"/>
    <w:rsid w:val="00D249FF"/>
    <w:rsid w:val="00D63578"/>
    <w:rsid w:val="00D72383"/>
    <w:rsid w:val="00D85976"/>
    <w:rsid w:val="00DB5875"/>
    <w:rsid w:val="00DD65E9"/>
    <w:rsid w:val="00E2167A"/>
    <w:rsid w:val="00E256BA"/>
    <w:rsid w:val="00E5495D"/>
    <w:rsid w:val="00E70A21"/>
    <w:rsid w:val="00E7645F"/>
    <w:rsid w:val="00E95CFC"/>
    <w:rsid w:val="00EF026E"/>
    <w:rsid w:val="00F148B6"/>
    <w:rsid w:val="00F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9D7AA4"/>
  <w15:docId w15:val="{CEBE277C-6EAB-40E2-9383-4968F509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5192"/>
    <w:pPr>
      <w:widowControl w:val="0"/>
      <w:suppressAutoHyphens/>
      <w:textAlignment w:val="baseline"/>
    </w:pPr>
    <w:rPr>
      <w:rFonts w:ascii="Liberation Serif" w:eastAsia="Droid Sans Fallback" w:hAnsi="Liberation Serif" w:cs="Droid Sans Devanagari"/>
      <w:color w:val="00000A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35192"/>
    <w:rPr>
      <w:rFonts w:ascii="Calibri" w:hAnsi="Calibri" w:cs="Calibri" w:hint="default"/>
      <w:b/>
      <w:sz w:val="22"/>
      <w:szCs w:val="22"/>
    </w:rPr>
  </w:style>
  <w:style w:type="character" w:customStyle="1" w:styleId="WW8Num1z1">
    <w:name w:val="WW8Num1z1"/>
    <w:rsid w:val="00235192"/>
  </w:style>
  <w:style w:type="character" w:customStyle="1" w:styleId="WW8Num1z2">
    <w:name w:val="WW8Num1z2"/>
    <w:rsid w:val="00235192"/>
  </w:style>
  <w:style w:type="character" w:customStyle="1" w:styleId="WW8Num1z3">
    <w:name w:val="WW8Num1z3"/>
    <w:rsid w:val="00235192"/>
  </w:style>
  <w:style w:type="character" w:customStyle="1" w:styleId="WW8Num1z4">
    <w:name w:val="WW8Num1z4"/>
    <w:rsid w:val="00235192"/>
  </w:style>
  <w:style w:type="character" w:customStyle="1" w:styleId="WW8Num1z5">
    <w:name w:val="WW8Num1z5"/>
    <w:rsid w:val="00235192"/>
  </w:style>
  <w:style w:type="character" w:customStyle="1" w:styleId="WW8Num1z6">
    <w:name w:val="WW8Num1z6"/>
    <w:rsid w:val="00235192"/>
  </w:style>
  <w:style w:type="character" w:customStyle="1" w:styleId="WW8Num1z7">
    <w:name w:val="WW8Num1z7"/>
    <w:rsid w:val="00235192"/>
  </w:style>
  <w:style w:type="character" w:customStyle="1" w:styleId="WW8Num1z8">
    <w:name w:val="WW8Num1z8"/>
    <w:rsid w:val="00235192"/>
  </w:style>
  <w:style w:type="character" w:customStyle="1" w:styleId="WW8Num2z0">
    <w:name w:val="WW8Num2z0"/>
    <w:rsid w:val="00235192"/>
    <w:rPr>
      <w:rFonts w:hint="default"/>
    </w:rPr>
  </w:style>
  <w:style w:type="character" w:customStyle="1" w:styleId="WW8Num3z0">
    <w:name w:val="WW8Num3z0"/>
    <w:rsid w:val="00235192"/>
    <w:rPr>
      <w:rFonts w:ascii="Calibri" w:hAnsi="Calibri" w:cs="Calibri"/>
      <w:sz w:val="22"/>
      <w:szCs w:val="22"/>
    </w:rPr>
  </w:style>
  <w:style w:type="character" w:customStyle="1" w:styleId="WW8Num4z0">
    <w:name w:val="WW8Num4z0"/>
    <w:rsid w:val="00235192"/>
    <w:rPr>
      <w:rFonts w:hint="default"/>
      <w:sz w:val="22"/>
      <w:szCs w:val="22"/>
    </w:rPr>
  </w:style>
  <w:style w:type="character" w:customStyle="1" w:styleId="WW8Num5z0">
    <w:name w:val="WW8Num5z0"/>
    <w:rsid w:val="00235192"/>
    <w:rPr>
      <w:rFonts w:hint="default"/>
    </w:rPr>
  </w:style>
  <w:style w:type="character" w:customStyle="1" w:styleId="WW8Num6z0">
    <w:name w:val="WW8Num6z0"/>
    <w:rsid w:val="00235192"/>
  </w:style>
  <w:style w:type="character" w:customStyle="1" w:styleId="WW8Num6z1">
    <w:name w:val="WW8Num6z1"/>
    <w:rsid w:val="00235192"/>
  </w:style>
  <w:style w:type="character" w:customStyle="1" w:styleId="WW8Num6z2">
    <w:name w:val="WW8Num6z2"/>
    <w:rsid w:val="00235192"/>
  </w:style>
  <w:style w:type="character" w:customStyle="1" w:styleId="WW8Num6z3">
    <w:name w:val="WW8Num6z3"/>
    <w:rsid w:val="00235192"/>
  </w:style>
  <w:style w:type="character" w:customStyle="1" w:styleId="WW8Num6z4">
    <w:name w:val="WW8Num6z4"/>
    <w:rsid w:val="00235192"/>
  </w:style>
  <w:style w:type="character" w:customStyle="1" w:styleId="WW8Num6z5">
    <w:name w:val="WW8Num6z5"/>
    <w:rsid w:val="00235192"/>
  </w:style>
  <w:style w:type="character" w:customStyle="1" w:styleId="WW8Num6z6">
    <w:name w:val="WW8Num6z6"/>
    <w:rsid w:val="00235192"/>
  </w:style>
  <w:style w:type="character" w:customStyle="1" w:styleId="WW8Num6z7">
    <w:name w:val="WW8Num6z7"/>
    <w:rsid w:val="00235192"/>
  </w:style>
  <w:style w:type="character" w:customStyle="1" w:styleId="WW8Num6z8">
    <w:name w:val="WW8Num6z8"/>
    <w:rsid w:val="00235192"/>
  </w:style>
  <w:style w:type="character" w:customStyle="1" w:styleId="WW8Num7z0">
    <w:name w:val="WW8Num7z0"/>
    <w:rsid w:val="00235192"/>
  </w:style>
  <w:style w:type="character" w:customStyle="1" w:styleId="WW8Num7z1">
    <w:name w:val="WW8Num7z1"/>
    <w:rsid w:val="00235192"/>
  </w:style>
  <w:style w:type="character" w:customStyle="1" w:styleId="WW8Num7z2">
    <w:name w:val="WW8Num7z2"/>
    <w:rsid w:val="00235192"/>
  </w:style>
  <w:style w:type="character" w:customStyle="1" w:styleId="WW8Num7z3">
    <w:name w:val="WW8Num7z3"/>
    <w:rsid w:val="00235192"/>
  </w:style>
  <w:style w:type="character" w:customStyle="1" w:styleId="WW8Num7z4">
    <w:name w:val="WW8Num7z4"/>
    <w:rsid w:val="00235192"/>
  </w:style>
  <w:style w:type="character" w:customStyle="1" w:styleId="WW8Num7z5">
    <w:name w:val="WW8Num7z5"/>
    <w:rsid w:val="00235192"/>
  </w:style>
  <w:style w:type="character" w:customStyle="1" w:styleId="WW8Num7z6">
    <w:name w:val="WW8Num7z6"/>
    <w:rsid w:val="00235192"/>
  </w:style>
  <w:style w:type="character" w:customStyle="1" w:styleId="WW8Num7z7">
    <w:name w:val="WW8Num7z7"/>
    <w:rsid w:val="00235192"/>
  </w:style>
  <w:style w:type="character" w:customStyle="1" w:styleId="WW8Num7z8">
    <w:name w:val="WW8Num7z8"/>
    <w:rsid w:val="00235192"/>
  </w:style>
  <w:style w:type="character" w:customStyle="1" w:styleId="WW8Num8z0">
    <w:name w:val="WW8Num8z0"/>
    <w:rsid w:val="00235192"/>
    <w:rPr>
      <w:rFonts w:ascii="Calibri" w:hAnsi="Calibri" w:cs="Minion Pro"/>
      <w:sz w:val="22"/>
    </w:rPr>
  </w:style>
  <w:style w:type="character" w:customStyle="1" w:styleId="WW8Num8z1">
    <w:name w:val="WW8Num8z1"/>
    <w:rsid w:val="00235192"/>
  </w:style>
  <w:style w:type="character" w:customStyle="1" w:styleId="WW8Num8z2">
    <w:name w:val="WW8Num8z2"/>
    <w:rsid w:val="00235192"/>
  </w:style>
  <w:style w:type="character" w:customStyle="1" w:styleId="WW8Num8z3">
    <w:name w:val="WW8Num8z3"/>
    <w:rsid w:val="00235192"/>
  </w:style>
  <w:style w:type="character" w:customStyle="1" w:styleId="WW8Num8z4">
    <w:name w:val="WW8Num8z4"/>
    <w:rsid w:val="00235192"/>
  </w:style>
  <w:style w:type="character" w:customStyle="1" w:styleId="WW8Num8z5">
    <w:name w:val="WW8Num8z5"/>
    <w:rsid w:val="00235192"/>
  </w:style>
  <w:style w:type="character" w:customStyle="1" w:styleId="WW8Num8z6">
    <w:name w:val="WW8Num8z6"/>
    <w:rsid w:val="00235192"/>
  </w:style>
  <w:style w:type="character" w:customStyle="1" w:styleId="WW8Num8z7">
    <w:name w:val="WW8Num8z7"/>
    <w:rsid w:val="00235192"/>
  </w:style>
  <w:style w:type="character" w:customStyle="1" w:styleId="WW8Num8z8">
    <w:name w:val="WW8Num8z8"/>
    <w:rsid w:val="00235192"/>
  </w:style>
  <w:style w:type="character" w:customStyle="1" w:styleId="WW8Num9z0">
    <w:name w:val="WW8Num9z0"/>
    <w:rsid w:val="00235192"/>
  </w:style>
  <w:style w:type="character" w:customStyle="1" w:styleId="WW8Num9z1">
    <w:name w:val="WW8Num9z1"/>
    <w:rsid w:val="00235192"/>
  </w:style>
  <w:style w:type="character" w:customStyle="1" w:styleId="WW8Num9z2">
    <w:name w:val="WW8Num9z2"/>
    <w:rsid w:val="00235192"/>
  </w:style>
  <w:style w:type="character" w:customStyle="1" w:styleId="WW8Num9z3">
    <w:name w:val="WW8Num9z3"/>
    <w:rsid w:val="00235192"/>
  </w:style>
  <w:style w:type="character" w:customStyle="1" w:styleId="WW8Num9z4">
    <w:name w:val="WW8Num9z4"/>
    <w:rsid w:val="00235192"/>
  </w:style>
  <w:style w:type="character" w:customStyle="1" w:styleId="WW8Num9z5">
    <w:name w:val="WW8Num9z5"/>
    <w:rsid w:val="00235192"/>
  </w:style>
  <w:style w:type="character" w:customStyle="1" w:styleId="WW8Num9z6">
    <w:name w:val="WW8Num9z6"/>
    <w:rsid w:val="00235192"/>
  </w:style>
  <w:style w:type="character" w:customStyle="1" w:styleId="WW8Num9z7">
    <w:name w:val="WW8Num9z7"/>
    <w:rsid w:val="00235192"/>
  </w:style>
  <w:style w:type="character" w:customStyle="1" w:styleId="WW8Num9z8">
    <w:name w:val="WW8Num9z8"/>
    <w:rsid w:val="00235192"/>
  </w:style>
  <w:style w:type="character" w:customStyle="1" w:styleId="WW8Num10z0">
    <w:name w:val="WW8Num10z0"/>
    <w:rsid w:val="00235192"/>
    <w:rPr>
      <w:rFonts w:ascii="Calibri" w:hAnsi="Calibri" w:cs="Droid Sans Devanagari"/>
      <w:b/>
      <w:sz w:val="22"/>
    </w:rPr>
  </w:style>
  <w:style w:type="character" w:customStyle="1" w:styleId="WW8Num10z1">
    <w:name w:val="WW8Num10z1"/>
    <w:rsid w:val="00235192"/>
  </w:style>
  <w:style w:type="character" w:customStyle="1" w:styleId="WW8Num10z2">
    <w:name w:val="WW8Num10z2"/>
    <w:rsid w:val="00235192"/>
  </w:style>
  <w:style w:type="character" w:customStyle="1" w:styleId="WW8Num10z3">
    <w:name w:val="WW8Num10z3"/>
    <w:rsid w:val="00235192"/>
  </w:style>
  <w:style w:type="character" w:customStyle="1" w:styleId="WW8Num10z4">
    <w:name w:val="WW8Num10z4"/>
    <w:rsid w:val="00235192"/>
  </w:style>
  <w:style w:type="character" w:customStyle="1" w:styleId="WW8Num10z5">
    <w:name w:val="WW8Num10z5"/>
    <w:rsid w:val="00235192"/>
  </w:style>
  <w:style w:type="character" w:customStyle="1" w:styleId="WW8Num10z6">
    <w:name w:val="WW8Num10z6"/>
    <w:rsid w:val="00235192"/>
  </w:style>
  <w:style w:type="character" w:customStyle="1" w:styleId="WW8Num10z7">
    <w:name w:val="WW8Num10z7"/>
    <w:rsid w:val="00235192"/>
  </w:style>
  <w:style w:type="character" w:customStyle="1" w:styleId="WW8Num10z8">
    <w:name w:val="WW8Num10z8"/>
    <w:rsid w:val="00235192"/>
  </w:style>
  <w:style w:type="character" w:customStyle="1" w:styleId="WW8Num11z0">
    <w:name w:val="WW8Num11z0"/>
    <w:rsid w:val="00235192"/>
    <w:rPr>
      <w:rFonts w:hint="default"/>
    </w:rPr>
  </w:style>
  <w:style w:type="character" w:customStyle="1" w:styleId="WW8Num11z1">
    <w:name w:val="WW8Num11z1"/>
    <w:rsid w:val="00235192"/>
  </w:style>
  <w:style w:type="character" w:customStyle="1" w:styleId="WW8Num11z2">
    <w:name w:val="WW8Num11z2"/>
    <w:rsid w:val="00235192"/>
  </w:style>
  <w:style w:type="character" w:customStyle="1" w:styleId="WW8Num11z3">
    <w:name w:val="WW8Num11z3"/>
    <w:rsid w:val="00235192"/>
  </w:style>
  <w:style w:type="character" w:customStyle="1" w:styleId="WW8Num11z4">
    <w:name w:val="WW8Num11z4"/>
    <w:rsid w:val="00235192"/>
  </w:style>
  <w:style w:type="character" w:customStyle="1" w:styleId="WW8Num11z5">
    <w:name w:val="WW8Num11z5"/>
    <w:rsid w:val="00235192"/>
  </w:style>
  <w:style w:type="character" w:customStyle="1" w:styleId="WW8Num11z6">
    <w:name w:val="WW8Num11z6"/>
    <w:rsid w:val="00235192"/>
  </w:style>
  <w:style w:type="character" w:customStyle="1" w:styleId="WW8Num11z7">
    <w:name w:val="WW8Num11z7"/>
    <w:rsid w:val="00235192"/>
  </w:style>
  <w:style w:type="character" w:customStyle="1" w:styleId="WW8Num11z8">
    <w:name w:val="WW8Num11z8"/>
    <w:rsid w:val="00235192"/>
  </w:style>
  <w:style w:type="character" w:customStyle="1" w:styleId="WW8Num12z0">
    <w:name w:val="WW8Num12z0"/>
    <w:rsid w:val="00235192"/>
  </w:style>
  <w:style w:type="character" w:customStyle="1" w:styleId="WW8Num12z1">
    <w:name w:val="WW8Num12z1"/>
    <w:rsid w:val="00235192"/>
  </w:style>
  <w:style w:type="character" w:customStyle="1" w:styleId="WW8Num12z2">
    <w:name w:val="WW8Num12z2"/>
    <w:rsid w:val="00235192"/>
  </w:style>
  <w:style w:type="character" w:customStyle="1" w:styleId="WW8Num12z3">
    <w:name w:val="WW8Num12z3"/>
    <w:rsid w:val="00235192"/>
  </w:style>
  <w:style w:type="character" w:customStyle="1" w:styleId="WW8Num12z4">
    <w:name w:val="WW8Num12z4"/>
    <w:rsid w:val="00235192"/>
  </w:style>
  <w:style w:type="character" w:customStyle="1" w:styleId="WW8Num12z5">
    <w:name w:val="WW8Num12z5"/>
    <w:rsid w:val="00235192"/>
  </w:style>
  <w:style w:type="character" w:customStyle="1" w:styleId="WW8Num12z6">
    <w:name w:val="WW8Num12z6"/>
    <w:rsid w:val="00235192"/>
  </w:style>
  <w:style w:type="character" w:customStyle="1" w:styleId="WW8Num12z7">
    <w:name w:val="WW8Num12z7"/>
    <w:rsid w:val="00235192"/>
  </w:style>
  <w:style w:type="character" w:customStyle="1" w:styleId="WW8Num12z8">
    <w:name w:val="WW8Num12z8"/>
    <w:rsid w:val="00235192"/>
  </w:style>
  <w:style w:type="character" w:customStyle="1" w:styleId="WW8Num13z0">
    <w:name w:val="WW8Num13z0"/>
    <w:rsid w:val="00235192"/>
  </w:style>
  <w:style w:type="character" w:customStyle="1" w:styleId="WW8Num13z1">
    <w:name w:val="WW8Num13z1"/>
    <w:rsid w:val="00235192"/>
  </w:style>
  <w:style w:type="character" w:customStyle="1" w:styleId="WW8Num13z2">
    <w:name w:val="WW8Num13z2"/>
    <w:rsid w:val="00235192"/>
  </w:style>
  <w:style w:type="character" w:customStyle="1" w:styleId="WW8Num13z3">
    <w:name w:val="WW8Num13z3"/>
    <w:rsid w:val="00235192"/>
  </w:style>
  <w:style w:type="character" w:customStyle="1" w:styleId="WW8Num13z4">
    <w:name w:val="WW8Num13z4"/>
    <w:rsid w:val="00235192"/>
  </w:style>
  <w:style w:type="character" w:customStyle="1" w:styleId="WW8Num13z5">
    <w:name w:val="WW8Num13z5"/>
    <w:rsid w:val="00235192"/>
  </w:style>
  <w:style w:type="character" w:customStyle="1" w:styleId="WW8Num13z6">
    <w:name w:val="WW8Num13z6"/>
    <w:rsid w:val="00235192"/>
  </w:style>
  <w:style w:type="character" w:customStyle="1" w:styleId="WW8Num13z7">
    <w:name w:val="WW8Num13z7"/>
    <w:rsid w:val="00235192"/>
  </w:style>
  <w:style w:type="character" w:customStyle="1" w:styleId="WW8Num13z8">
    <w:name w:val="WW8Num13z8"/>
    <w:rsid w:val="00235192"/>
  </w:style>
  <w:style w:type="character" w:customStyle="1" w:styleId="WW8Num14z0">
    <w:name w:val="WW8Num14z0"/>
    <w:rsid w:val="00235192"/>
    <w:rPr>
      <w:rFonts w:ascii="Calibri" w:hAnsi="Calibri" w:cs="Calibri"/>
      <w:sz w:val="22"/>
      <w:szCs w:val="22"/>
    </w:rPr>
  </w:style>
  <w:style w:type="character" w:customStyle="1" w:styleId="WW8Num14z1">
    <w:name w:val="WW8Num14z1"/>
    <w:rsid w:val="00235192"/>
  </w:style>
  <w:style w:type="character" w:customStyle="1" w:styleId="WW8Num14z2">
    <w:name w:val="WW8Num14z2"/>
    <w:rsid w:val="00235192"/>
  </w:style>
  <w:style w:type="character" w:customStyle="1" w:styleId="WW8Num14z3">
    <w:name w:val="WW8Num14z3"/>
    <w:rsid w:val="00235192"/>
  </w:style>
  <w:style w:type="character" w:customStyle="1" w:styleId="WW8Num14z4">
    <w:name w:val="WW8Num14z4"/>
    <w:rsid w:val="00235192"/>
  </w:style>
  <w:style w:type="character" w:customStyle="1" w:styleId="WW8Num14z5">
    <w:name w:val="WW8Num14z5"/>
    <w:rsid w:val="00235192"/>
  </w:style>
  <w:style w:type="character" w:customStyle="1" w:styleId="WW8Num14z6">
    <w:name w:val="WW8Num14z6"/>
    <w:rsid w:val="00235192"/>
  </w:style>
  <w:style w:type="character" w:customStyle="1" w:styleId="WW8Num14z7">
    <w:name w:val="WW8Num14z7"/>
    <w:rsid w:val="00235192"/>
  </w:style>
  <w:style w:type="character" w:customStyle="1" w:styleId="WW8Num14z8">
    <w:name w:val="WW8Num14z8"/>
    <w:rsid w:val="00235192"/>
  </w:style>
  <w:style w:type="character" w:customStyle="1" w:styleId="WW8Num15z0">
    <w:name w:val="WW8Num15z0"/>
    <w:rsid w:val="00235192"/>
  </w:style>
  <w:style w:type="character" w:customStyle="1" w:styleId="WW8Num15z1">
    <w:name w:val="WW8Num15z1"/>
    <w:rsid w:val="00235192"/>
  </w:style>
  <w:style w:type="character" w:customStyle="1" w:styleId="WW8Num15z2">
    <w:name w:val="WW8Num15z2"/>
    <w:rsid w:val="00235192"/>
  </w:style>
  <w:style w:type="character" w:customStyle="1" w:styleId="WW8Num15z3">
    <w:name w:val="WW8Num15z3"/>
    <w:rsid w:val="00235192"/>
  </w:style>
  <w:style w:type="character" w:customStyle="1" w:styleId="WW8Num15z4">
    <w:name w:val="WW8Num15z4"/>
    <w:rsid w:val="00235192"/>
  </w:style>
  <w:style w:type="character" w:customStyle="1" w:styleId="WW8Num15z5">
    <w:name w:val="WW8Num15z5"/>
    <w:rsid w:val="00235192"/>
  </w:style>
  <w:style w:type="character" w:customStyle="1" w:styleId="WW8Num15z6">
    <w:name w:val="WW8Num15z6"/>
    <w:rsid w:val="00235192"/>
  </w:style>
  <w:style w:type="character" w:customStyle="1" w:styleId="WW8Num15z7">
    <w:name w:val="WW8Num15z7"/>
    <w:rsid w:val="00235192"/>
  </w:style>
  <w:style w:type="character" w:customStyle="1" w:styleId="WW8Num15z8">
    <w:name w:val="WW8Num15z8"/>
    <w:rsid w:val="00235192"/>
  </w:style>
  <w:style w:type="character" w:customStyle="1" w:styleId="WW8Num16z0">
    <w:name w:val="WW8Num16z0"/>
    <w:rsid w:val="00235192"/>
    <w:rPr>
      <w:rFonts w:hint="default"/>
      <w:sz w:val="22"/>
      <w:szCs w:val="22"/>
    </w:rPr>
  </w:style>
  <w:style w:type="character" w:customStyle="1" w:styleId="WW8Num16z1">
    <w:name w:val="WW8Num16z1"/>
    <w:rsid w:val="00235192"/>
  </w:style>
  <w:style w:type="character" w:customStyle="1" w:styleId="WW8Num16z2">
    <w:name w:val="WW8Num16z2"/>
    <w:rsid w:val="00235192"/>
  </w:style>
  <w:style w:type="character" w:customStyle="1" w:styleId="WW8Num16z3">
    <w:name w:val="WW8Num16z3"/>
    <w:rsid w:val="00235192"/>
  </w:style>
  <w:style w:type="character" w:customStyle="1" w:styleId="WW8Num16z4">
    <w:name w:val="WW8Num16z4"/>
    <w:rsid w:val="00235192"/>
  </w:style>
  <w:style w:type="character" w:customStyle="1" w:styleId="WW8Num16z5">
    <w:name w:val="WW8Num16z5"/>
    <w:rsid w:val="00235192"/>
  </w:style>
  <w:style w:type="character" w:customStyle="1" w:styleId="WW8Num16z6">
    <w:name w:val="WW8Num16z6"/>
    <w:rsid w:val="00235192"/>
  </w:style>
  <w:style w:type="character" w:customStyle="1" w:styleId="WW8Num16z7">
    <w:name w:val="WW8Num16z7"/>
    <w:rsid w:val="00235192"/>
  </w:style>
  <w:style w:type="character" w:customStyle="1" w:styleId="WW8Num16z8">
    <w:name w:val="WW8Num16z8"/>
    <w:rsid w:val="00235192"/>
  </w:style>
  <w:style w:type="character" w:customStyle="1" w:styleId="WW8Num17z0">
    <w:name w:val="WW8Num17z0"/>
    <w:rsid w:val="00235192"/>
    <w:rPr>
      <w:rFonts w:hint="default"/>
    </w:rPr>
  </w:style>
  <w:style w:type="character" w:customStyle="1" w:styleId="WW8Num17z1">
    <w:name w:val="WW8Num17z1"/>
    <w:rsid w:val="00235192"/>
  </w:style>
  <w:style w:type="character" w:customStyle="1" w:styleId="WW8Num17z2">
    <w:name w:val="WW8Num17z2"/>
    <w:rsid w:val="00235192"/>
  </w:style>
  <w:style w:type="character" w:customStyle="1" w:styleId="WW8Num17z3">
    <w:name w:val="WW8Num17z3"/>
    <w:rsid w:val="00235192"/>
  </w:style>
  <w:style w:type="character" w:customStyle="1" w:styleId="WW8Num17z4">
    <w:name w:val="WW8Num17z4"/>
    <w:rsid w:val="00235192"/>
  </w:style>
  <w:style w:type="character" w:customStyle="1" w:styleId="WW8Num17z5">
    <w:name w:val="WW8Num17z5"/>
    <w:rsid w:val="00235192"/>
  </w:style>
  <w:style w:type="character" w:customStyle="1" w:styleId="WW8Num17z6">
    <w:name w:val="WW8Num17z6"/>
    <w:rsid w:val="00235192"/>
  </w:style>
  <w:style w:type="character" w:customStyle="1" w:styleId="WW8Num17z7">
    <w:name w:val="WW8Num17z7"/>
    <w:rsid w:val="00235192"/>
  </w:style>
  <w:style w:type="character" w:customStyle="1" w:styleId="WW8Num17z8">
    <w:name w:val="WW8Num17z8"/>
    <w:rsid w:val="00235192"/>
  </w:style>
  <w:style w:type="character" w:customStyle="1" w:styleId="Standardnpsmoodstavce2">
    <w:name w:val="Standardní písmo odstavce2"/>
    <w:rsid w:val="00235192"/>
  </w:style>
  <w:style w:type="character" w:customStyle="1" w:styleId="WW8Num2z1">
    <w:name w:val="WW8Num2z1"/>
    <w:rsid w:val="00235192"/>
  </w:style>
  <w:style w:type="character" w:customStyle="1" w:styleId="WW8Num2z2">
    <w:name w:val="WW8Num2z2"/>
    <w:rsid w:val="00235192"/>
  </w:style>
  <w:style w:type="character" w:customStyle="1" w:styleId="WW8Num2z3">
    <w:name w:val="WW8Num2z3"/>
    <w:rsid w:val="00235192"/>
  </w:style>
  <w:style w:type="character" w:customStyle="1" w:styleId="WW8Num2z4">
    <w:name w:val="WW8Num2z4"/>
    <w:rsid w:val="00235192"/>
  </w:style>
  <w:style w:type="character" w:customStyle="1" w:styleId="WW8Num2z5">
    <w:name w:val="WW8Num2z5"/>
    <w:rsid w:val="00235192"/>
  </w:style>
  <w:style w:type="character" w:customStyle="1" w:styleId="WW8Num2z6">
    <w:name w:val="WW8Num2z6"/>
    <w:rsid w:val="00235192"/>
  </w:style>
  <w:style w:type="character" w:customStyle="1" w:styleId="WW8Num2z7">
    <w:name w:val="WW8Num2z7"/>
    <w:rsid w:val="00235192"/>
  </w:style>
  <w:style w:type="character" w:customStyle="1" w:styleId="WW8Num2z8">
    <w:name w:val="WW8Num2z8"/>
    <w:rsid w:val="00235192"/>
  </w:style>
  <w:style w:type="character" w:customStyle="1" w:styleId="WW8Num3z1">
    <w:name w:val="WW8Num3z1"/>
    <w:rsid w:val="00235192"/>
  </w:style>
  <w:style w:type="character" w:customStyle="1" w:styleId="WW8Num3z2">
    <w:name w:val="WW8Num3z2"/>
    <w:rsid w:val="00235192"/>
  </w:style>
  <w:style w:type="character" w:customStyle="1" w:styleId="WW8Num3z3">
    <w:name w:val="WW8Num3z3"/>
    <w:rsid w:val="00235192"/>
  </w:style>
  <w:style w:type="character" w:customStyle="1" w:styleId="WW8Num3z4">
    <w:name w:val="WW8Num3z4"/>
    <w:rsid w:val="00235192"/>
  </w:style>
  <w:style w:type="character" w:customStyle="1" w:styleId="WW8Num3z5">
    <w:name w:val="WW8Num3z5"/>
    <w:rsid w:val="00235192"/>
  </w:style>
  <w:style w:type="character" w:customStyle="1" w:styleId="WW8Num3z6">
    <w:name w:val="WW8Num3z6"/>
    <w:rsid w:val="00235192"/>
  </w:style>
  <w:style w:type="character" w:customStyle="1" w:styleId="WW8Num3z7">
    <w:name w:val="WW8Num3z7"/>
    <w:rsid w:val="00235192"/>
  </w:style>
  <w:style w:type="character" w:customStyle="1" w:styleId="WW8Num3z8">
    <w:name w:val="WW8Num3z8"/>
    <w:rsid w:val="00235192"/>
  </w:style>
  <w:style w:type="character" w:customStyle="1" w:styleId="WW8Num4z1">
    <w:name w:val="WW8Num4z1"/>
    <w:rsid w:val="00235192"/>
  </w:style>
  <w:style w:type="character" w:customStyle="1" w:styleId="WW8Num4z2">
    <w:name w:val="WW8Num4z2"/>
    <w:rsid w:val="00235192"/>
  </w:style>
  <w:style w:type="character" w:customStyle="1" w:styleId="WW8Num4z3">
    <w:name w:val="WW8Num4z3"/>
    <w:rsid w:val="00235192"/>
  </w:style>
  <w:style w:type="character" w:customStyle="1" w:styleId="WW8Num4z4">
    <w:name w:val="WW8Num4z4"/>
    <w:rsid w:val="00235192"/>
  </w:style>
  <w:style w:type="character" w:customStyle="1" w:styleId="WW8Num4z5">
    <w:name w:val="WW8Num4z5"/>
    <w:rsid w:val="00235192"/>
  </w:style>
  <w:style w:type="character" w:customStyle="1" w:styleId="WW8Num4z6">
    <w:name w:val="WW8Num4z6"/>
    <w:rsid w:val="00235192"/>
  </w:style>
  <w:style w:type="character" w:customStyle="1" w:styleId="WW8Num4z7">
    <w:name w:val="WW8Num4z7"/>
    <w:rsid w:val="00235192"/>
  </w:style>
  <w:style w:type="character" w:customStyle="1" w:styleId="WW8Num4z8">
    <w:name w:val="WW8Num4z8"/>
    <w:rsid w:val="00235192"/>
  </w:style>
  <w:style w:type="character" w:customStyle="1" w:styleId="WW8Num5z1">
    <w:name w:val="WW8Num5z1"/>
    <w:rsid w:val="00235192"/>
  </w:style>
  <w:style w:type="character" w:customStyle="1" w:styleId="WW8Num5z2">
    <w:name w:val="WW8Num5z2"/>
    <w:rsid w:val="00235192"/>
  </w:style>
  <w:style w:type="character" w:customStyle="1" w:styleId="WW8Num5z3">
    <w:name w:val="WW8Num5z3"/>
    <w:rsid w:val="00235192"/>
  </w:style>
  <w:style w:type="character" w:customStyle="1" w:styleId="WW8Num5z4">
    <w:name w:val="WW8Num5z4"/>
    <w:rsid w:val="00235192"/>
  </w:style>
  <w:style w:type="character" w:customStyle="1" w:styleId="WW8Num5z5">
    <w:name w:val="WW8Num5z5"/>
    <w:rsid w:val="00235192"/>
  </w:style>
  <w:style w:type="character" w:customStyle="1" w:styleId="WW8Num5z6">
    <w:name w:val="WW8Num5z6"/>
    <w:rsid w:val="00235192"/>
  </w:style>
  <w:style w:type="character" w:customStyle="1" w:styleId="WW8Num5z7">
    <w:name w:val="WW8Num5z7"/>
    <w:rsid w:val="00235192"/>
  </w:style>
  <w:style w:type="character" w:customStyle="1" w:styleId="WW8Num5z8">
    <w:name w:val="WW8Num5z8"/>
    <w:rsid w:val="00235192"/>
  </w:style>
  <w:style w:type="character" w:customStyle="1" w:styleId="WW8Num18z0">
    <w:name w:val="WW8Num18z0"/>
    <w:rsid w:val="00235192"/>
    <w:rPr>
      <w:rFonts w:ascii="Calibri" w:eastAsia="Calibri" w:hAnsi="Calibri" w:cs="Calibri" w:hint="default"/>
    </w:rPr>
  </w:style>
  <w:style w:type="character" w:customStyle="1" w:styleId="WW8Num18z1">
    <w:name w:val="WW8Num18z1"/>
    <w:rsid w:val="00235192"/>
    <w:rPr>
      <w:rFonts w:ascii="Courier New" w:hAnsi="Courier New" w:cs="Courier New" w:hint="default"/>
    </w:rPr>
  </w:style>
  <w:style w:type="character" w:customStyle="1" w:styleId="WW8Num18z2">
    <w:name w:val="WW8Num18z2"/>
    <w:rsid w:val="00235192"/>
    <w:rPr>
      <w:rFonts w:ascii="Wingdings" w:hAnsi="Wingdings" w:cs="Wingdings" w:hint="default"/>
    </w:rPr>
  </w:style>
  <w:style w:type="character" w:customStyle="1" w:styleId="WW8Num18z3">
    <w:name w:val="WW8Num18z3"/>
    <w:rsid w:val="00235192"/>
    <w:rPr>
      <w:rFonts w:ascii="Symbol" w:hAnsi="Symbol" w:cs="Symbol" w:hint="default"/>
    </w:rPr>
  </w:style>
  <w:style w:type="character" w:customStyle="1" w:styleId="WW8Num19z0">
    <w:name w:val="WW8Num19z0"/>
    <w:rsid w:val="00235192"/>
    <w:rPr>
      <w:rFonts w:hint="default"/>
    </w:rPr>
  </w:style>
  <w:style w:type="character" w:customStyle="1" w:styleId="WW8Num19z1">
    <w:name w:val="WW8Num19z1"/>
    <w:rsid w:val="00235192"/>
  </w:style>
  <w:style w:type="character" w:customStyle="1" w:styleId="WW8Num19z2">
    <w:name w:val="WW8Num19z2"/>
    <w:rsid w:val="00235192"/>
  </w:style>
  <w:style w:type="character" w:customStyle="1" w:styleId="WW8Num19z3">
    <w:name w:val="WW8Num19z3"/>
    <w:rsid w:val="00235192"/>
  </w:style>
  <w:style w:type="character" w:customStyle="1" w:styleId="WW8Num19z4">
    <w:name w:val="WW8Num19z4"/>
    <w:rsid w:val="00235192"/>
  </w:style>
  <w:style w:type="character" w:customStyle="1" w:styleId="WW8Num19z5">
    <w:name w:val="WW8Num19z5"/>
    <w:rsid w:val="00235192"/>
  </w:style>
  <w:style w:type="character" w:customStyle="1" w:styleId="WW8Num19z6">
    <w:name w:val="WW8Num19z6"/>
    <w:rsid w:val="00235192"/>
  </w:style>
  <w:style w:type="character" w:customStyle="1" w:styleId="WW8Num19z7">
    <w:name w:val="WW8Num19z7"/>
    <w:rsid w:val="00235192"/>
  </w:style>
  <w:style w:type="character" w:customStyle="1" w:styleId="WW8Num19z8">
    <w:name w:val="WW8Num19z8"/>
    <w:rsid w:val="00235192"/>
  </w:style>
  <w:style w:type="character" w:customStyle="1" w:styleId="WW8Num20z0">
    <w:name w:val="WW8Num20z0"/>
    <w:rsid w:val="00235192"/>
  </w:style>
  <w:style w:type="character" w:customStyle="1" w:styleId="WW8Num20z1">
    <w:name w:val="WW8Num20z1"/>
    <w:rsid w:val="00235192"/>
  </w:style>
  <w:style w:type="character" w:customStyle="1" w:styleId="WW8Num20z2">
    <w:name w:val="WW8Num20z2"/>
    <w:rsid w:val="00235192"/>
  </w:style>
  <w:style w:type="character" w:customStyle="1" w:styleId="WW8Num20z3">
    <w:name w:val="WW8Num20z3"/>
    <w:rsid w:val="00235192"/>
  </w:style>
  <w:style w:type="character" w:customStyle="1" w:styleId="WW8Num20z4">
    <w:name w:val="WW8Num20z4"/>
    <w:rsid w:val="00235192"/>
  </w:style>
  <w:style w:type="character" w:customStyle="1" w:styleId="WW8Num20z5">
    <w:name w:val="WW8Num20z5"/>
    <w:rsid w:val="00235192"/>
  </w:style>
  <w:style w:type="character" w:customStyle="1" w:styleId="WW8Num20z6">
    <w:name w:val="WW8Num20z6"/>
    <w:rsid w:val="00235192"/>
  </w:style>
  <w:style w:type="character" w:customStyle="1" w:styleId="WW8Num20z7">
    <w:name w:val="WW8Num20z7"/>
    <w:rsid w:val="00235192"/>
  </w:style>
  <w:style w:type="character" w:customStyle="1" w:styleId="WW8Num20z8">
    <w:name w:val="WW8Num20z8"/>
    <w:rsid w:val="00235192"/>
  </w:style>
  <w:style w:type="character" w:customStyle="1" w:styleId="WW8Num21z0">
    <w:name w:val="WW8Num21z0"/>
    <w:rsid w:val="00235192"/>
  </w:style>
  <w:style w:type="character" w:customStyle="1" w:styleId="WW8Num21z1">
    <w:name w:val="WW8Num21z1"/>
    <w:rsid w:val="00235192"/>
  </w:style>
  <w:style w:type="character" w:customStyle="1" w:styleId="WW8Num21z2">
    <w:name w:val="WW8Num21z2"/>
    <w:rsid w:val="00235192"/>
  </w:style>
  <w:style w:type="character" w:customStyle="1" w:styleId="WW8Num21z3">
    <w:name w:val="WW8Num21z3"/>
    <w:rsid w:val="00235192"/>
  </w:style>
  <w:style w:type="character" w:customStyle="1" w:styleId="WW8Num21z4">
    <w:name w:val="WW8Num21z4"/>
    <w:rsid w:val="00235192"/>
  </w:style>
  <w:style w:type="character" w:customStyle="1" w:styleId="WW8Num21z5">
    <w:name w:val="WW8Num21z5"/>
    <w:rsid w:val="00235192"/>
  </w:style>
  <w:style w:type="character" w:customStyle="1" w:styleId="WW8Num21z6">
    <w:name w:val="WW8Num21z6"/>
    <w:rsid w:val="00235192"/>
  </w:style>
  <w:style w:type="character" w:customStyle="1" w:styleId="WW8Num21z7">
    <w:name w:val="WW8Num21z7"/>
    <w:rsid w:val="00235192"/>
  </w:style>
  <w:style w:type="character" w:customStyle="1" w:styleId="WW8Num21z8">
    <w:name w:val="WW8Num21z8"/>
    <w:rsid w:val="00235192"/>
  </w:style>
  <w:style w:type="character" w:customStyle="1" w:styleId="WW8Num22z0">
    <w:name w:val="WW8Num22z0"/>
    <w:rsid w:val="00235192"/>
  </w:style>
  <w:style w:type="character" w:customStyle="1" w:styleId="WW8Num22z1">
    <w:name w:val="WW8Num22z1"/>
    <w:rsid w:val="00235192"/>
  </w:style>
  <w:style w:type="character" w:customStyle="1" w:styleId="WW8Num22z2">
    <w:name w:val="WW8Num22z2"/>
    <w:rsid w:val="00235192"/>
  </w:style>
  <w:style w:type="character" w:customStyle="1" w:styleId="WW8Num22z3">
    <w:name w:val="WW8Num22z3"/>
    <w:rsid w:val="00235192"/>
  </w:style>
  <w:style w:type="character" w:customStyle="1" w:styleId="WW8Num22z4">
    <w:name w:val="WW8Num22z4"/>
    <w:rsid w:val="00235192"/>
  </w:style>
  <w:style w:type="character" w:customStyle="1" w:styleId="WW8Num22z5">
    <w:name w:val="WW8Num22z5"/>
    <w:rsid w:val="00235192"/>
  </w:style>
  <w:style w:type="character" w:customStyle="1" w:styleId="WW8Num22z6">
    <w:name w:val="WW8Num22z6"/>
    <w:rsid w:val="00235192"/>
  </w:style>
  <w:style w:type="character" w:customStyle="1" w:styleId="WW8Num22z7">
    <w:name w:val="WW8Num22z7"/>
    <w:rsid w:val="00235192"/>
  </w:style>
  <w:style w:type="character" w:customStyle="1" w:styleId="WW8Num22z8">
    <w:name w:val="WW8Num22z8"/>
    <w:rsid w:val="00235192"/>
  </w:style>
  <w:style w:type="character" w:customStyle="1" w:styleId="WW8Num23z0">
    <w:name w:val="WW8Num23z0"/>
    <w:rsid w:val="00235192"/>
  </w:style>
  <w:style w:type="character" w:customStyle="1" w:styleId="WW8Num23z1">
    <w:name w:val="WW8Num23z1"/>
    <w:rsid w:val="00235192"/>
  </w:style>
  <w:style w:type="character" w:customStyle="1" w:styleId="WW8Num23z2">
    <w:name w:val="WW8Num23z2"/>
    <w:rsid w:val="00235192"/>
  </w:style>
  <w:style w:type="character" w:customStyle="1" w:styleId="WW8Num23z3">
    <w:name w:val="WW8Num23z3"/>
    <w:rsid w:val="00235192"/>
  </w:style>
  <w:style w:type="character" w:customStyle="1" w:styleId="WW8Num23z4">
    <w:name w:val="WW8Num23z4"/>
    <w:rsid w:val="00235192"/>
  </w:style>
  <w:style w:type="character" w:customStyle="1" w:styleId="WW8Num23z5">
    <w:name w:val="WW8Num23z5"/>
    <w:rsid w:val="00235192"/>
  </w:style>
  <w:style w:type="character" w:customStyle="1" w:styleId="WW8Num23z6">
    <w:name w:val="WW8Num23z6"/>
    <w:rsid w:val="00235192"/>
  </w:style>
  <w:style w:type="character" w:customStyle="1" w:styleId="WW8Num23z7">
    <w:name w:val="WW8Num23z7"/>
    <w:rsid w:val="00235192"/>
  </w:style>
  <w:style w:type="character" w:customStyle="1" w:styleId="WW8Num23z8">
    <w:name w:val="WW8Num23z8"/>
    <w:rsid w:val="00235192"/>
  </w:style>
  <w:style w:type="character" w:customStyle="1" w:styleId="WW8Num24z0">
    <w:name w:val="WW8Num24z0"/>
    <w:rsid w:val="00235192"/>
  </w:style>
  <w:style w:type="character" w:customStyle="1" w:styleId="WW8Num24z1">
    <w:name w:val="WW8Num24z1"/>
    <w:rsid w:val="00235192"/>
  </w:style>
  <w:style w:type="character" w:customStyle="1" w:styleId="WW8Num24z2">
    <w:name w:val="WW8Num24z2"/>
    <w:rsid w:val="00235192"/>
  </w:style>
  <w:style w:type="character" w:customStyle="1" w:styleId="WW8Num24z3">
    <w:name w:val="WW8Num24z3"/>
    <w:rsid w:val="00235192"/>
  </w:style>
  <w:style w:type="character" w:customStyle="1" w:styleId="WW8Num24z4">
    <w:name w:val="WW8Num24z4"/>
    <w:rsid w:val="00235192"/>
  </w:style>
  <w:style w:type="character" w:customStyle="1" w:styleId="WW8Num24z5">
    <w:name w:val="WW8Num24z5"/>
    <w:rsid w:val="00235192"/>
  </w:style>
  <w:style w:type="character" w:customStyle="1" w:styleId="WW8Num24z6">
    <w:name w:val="WW8Num24z6"/>
    <w:rsid w:val="00235192"/>
  </w:style>
  <w:style w:type="character" w:customStyle="1" w:styleId="WW8Num24z7">
    <w:name w:val="WW8Num24z7"/>
    <w:rsid w:val="00235192"/>
  </w:style>
  <w:style w:type="character" w:customStyle="1" w:styleId="WW8Num24z8">
    <w:name w:val="WW8Num24z8"/>
    <w:rsid w:val="00235192"/>
  </w:style>
  <w:style w:type="character" w:customStyle="1" w:styleId="WW8Num25z0">
    <w:name w:val="WW8Num25z0"/>
    <w:rsid w:val="00235192"/>
    <w:rPr>
      <w:rFonts w:hint="default"/>
      <w:color w:val="222222"/>
      <w:sz w:val="22"/>
      <w:szCs w:val="22"/>
    </w:rPr>
  </w:style>
  <w:style w:type="character" w:customStyle="1" w:styleId="WW8Num25z1">
    <w:name w:val="WW8Num25z1"/>
    <w:rsid w:val="00235192"/>
  </w:style>
  <w:style w:type="character" w:customStyle="1" w:styleId="WW8Num25z2">
    <w:name w:val="WW8Num25z2"/>
    <w:rsid w:val="00235192"/>
  </w:style>
  <w:style w:type="character" w:customStyle="1" w:styleId="WW8Num25z3">
    <w:name w:val="WW8Num25z3"/>
    <w:rsid w:val="00235192"/>
  </w:style>
  <w:style w:type="character" w:customStyle="1" w:styleId="WW8Num25z4">
    <w:name w:val="WW8Num25z4"/>
    <w:rsid w:val="00235192"/>
  </w:style>
  <w:style w:type="character" w:customStyle="1" w:styleId="WW8Num25z5">
    <w:name w:val="WW8Num25z5"/>
    <w:rsid w:val="00235192"/>
  </w:style>
  <w:style w:type="character" w:customStyle="1" w:styleId="WW8Num25z6">
    <w:name w:val="WW8Num25z6"/>
    <w:rsid w:val="00235192"/>
  </w:style>
  <w:style w:type="character" w:customStyle="1" w:styleId="WW8Num25z7">
    <w:name w:val="WW8Num25z7"/>
    <w:rsid w:val="00235192"/>
  </w:style>
  <w:style w:type="character" w:customStyle="1" w:styleId="WW8Num25z8">
    <w:name w:val="WW8Num25z8"/>
    <w:rsid w:val="00235192"/>
  </w:style>
  <w:style w:type="character" w:customStyle="1" w:styleId="WW8Num26z0">
    <w:name w:val="WW8Num26z0"/>
    <w:rsid w:val="00235192"/>
    <w:rPr>
      <w:rFonts w:ascii="Calibri" w:hAnsi="Calibri" w:cs="Calibri" w:hint="default"/>
      <w:b/>
      <w:sz w:val="22"/>
      <w:szCs w:val="22"/>
    </w:rPr>
  </w:style>
  <w:style w:type="character" w:customStyle="1" w:styleId="WW8Num26z1">
    <w:name w:val="WW8Num26z1"/>
    <w:rsid w:val="00235192"/>
  </w:style>
  <w:style w:type="character" w:customStyle="1" w:styleId="WW8Num26z2">
    <w:name w:val="WW8Num26z2"/>
    <w:rsid w:val="00235192"/>
  </w:style>
  <w:style w:type="character" w:customStyle="1" w:styleId="WW8Num26z3">
    <w:name w:val="WW8Num26z3"/>
    <w:rsid w:val="00235192"/>
  </w:style>
  <w:style w:type="character" w:customStyle="1" w:styleId="WW8Num26z4">
    <w:name w:val="WW8Num26z4"/>
    <w:rsid w:val="00235192"/>
  </w:style>
  <w:style w:type="character" w:customStyle="1" w:styleId="WW8Num26z5">
    <w:name w:val="WW8Num26z5"/>
    <w:rsid w:val="00235192"/>
  </w:style>
  <w:style w:type="character" w:customStyle="1" w:styleId="WW8Num26z6">
    <w:name w:val="WW8Num26z6"/>
    <w:rsid w:val="00235192"/>
  </w:style>
  <w:style w:type="character" w:customStyle="1" w:styleId="WW8Num26z7">
    <w:name w:val="WW8Num26z7"/>
    <w:rsid w:val="00235192"/>
  </w:style>
  <w:style w:type="character" w:customStyle="1" w:styleId="WW8Num26z8">
    <w:name w:val="WW8Num26z8"/>
    <w:rsid w:val="00235192"/>
  </w:style>
  <w:style w:type="character" w:customStyle="1" w:styleId="WW8Num27z0">
    <w:name w:val="WW8Num27z0"/>
    <w:rsid w:val="00235192"/>
  </w:style>
  <w:style w:type="character" w:customStyle="1" w:styleId="WW8Num27z1">
    <w:name w:val="WW8Num27z1"/>
    <w:rsid w:val="00235192"/>
  </w:style>
  <w:style w:type="character" w:customStyle="1" w:styleId="WW8Num27z2">
    <w:name w:val="WW8Num27z2"/>
    <w:rsid w:val="00235192"/>
  </w:style>
  <w:style w:type="character" w:customStyle="1" w:styleId="WW8Num27z3">
    <w:name w:val="WW8Num27z3"/>
    <w:rsid w:val="00235192"/>
  </w:style>
  <w:style w:type="character" w:customStyle="1" w:styleId="WW8Num27z4">
    <w:name w:val="WW8Num27z4"/>
    <w:rsid w:val="00235192"/>
  </w:style>
  <w:style w:type="character" w:customStyle="1" w:styleId="WW8Num27z5">
    <w:name w:val="WW8Num27z5"/>
    <w:rsid w:val="00235192"/>
  </w:style>
  <w:style w:type="character" w:customStyle="1" w:styleId="WW8Num27z6">
    <w:name w:val="WW8Num27z6"/>
    <w:rsid w:val="00235192"/>
  </w:style>
  <w:style w:type="character" w:customStyle="1" w:styleId="WW8Num27z7">
    <w:name w:val="WW8Num27z7"/>
    <w:rsid w:val="00235192"/>
  </w:style>
  <w:style w:type="character" w:customStyle="1" w:styleId="WW8Num27z8">
    <w:name w:val="WW8Num27z8"/>
    <w:rsid w:val="00235192"/>
  </w:style>
  <w:style w:type="character" w:customStyle="1" w:styleId="WW8Num28z0">
    <w:name w:val="WW8Num28z0"/>
    <w:rsid w:val="00235192"/>
  </w:style>
  <w:style w:type="character" w:customStyle="1" w:styleId="WW8Num28z1">
    <w:name w:val="WW8Num28z1"/>
    <w:rsid w:val="00235192"/>
  </w:style>
  <w:style w:type="character" w:customStyle="1" w:styleId="WW8Num28z2">
    <w:name w:val="WW8Num28z2"/>
    <w:rsid w:val="00235192"/>
  </w:style>
  <w:style w:type="character" w:customStyle="1" w:styleId="WW8Num28z3">
    <w:name w:val="WW8Num28z3"/>
    <w:rsid w:val="00235192"/>
  </w:style>
  <w:style w:type="character" w:customStyle="1" w:styleId="WW8Num28z4">
    <w:name w:val="WW8Num28z4"/>
    <w:rsid w:val="00235192"/>
  </w:style>
  <w:style w:type="character" w:customStyle="1" w:styleId="WW8Num28z5">
    <w:name w:val="WW8Num28z5"/>
    <w:rsid w:val="00235192"/>
  </w:style>
  <w:style w:type="character" w:customStyle="1" w:styleId="WW8Num28z6">
    <w:name w:val="WW8Num28z6"/>
    <w:rsid w:val="00235192"/>
  </w:style>
  <w:style w:type="character" w:customStyle="1" w:styleId="WW8Num28z7">
    <w:name w:val="WW8Num28z7"/>
    <w:rsid w:val="00235192"/>
  </w:style>
  <w:style w:type="character" w:customStyle="1" w:styleId="WW8Num28z8">
    <w:name w:val="WW8Num28z8"/>
    <w:rsid w:val="00235192"/>
  </w:style>
  <w:style w:type="character" w:customStyle="1" w:styleId="WW8Num29z0">
    <w:name w:val="WW8Num29z0"/>
    <w:rsid w:val="00235192"/>
  </w:style>
  <w:style w:type="character" w:customStyle="1" w:styleId="WW8Num29z1">
    <w:name w:val="WW8Num29z1"/>
    <w:rsid w:val="00235192"/>
  </w:style>
  <w:style w:type="character" w:customStyle="1" w:styleId="WW8Num29z2">
    <w:name w:val="WW8Num29z2"/>
    <w:rsid w:val="00235192"/>
  </w:style>
  <w:style w:type="character" w:customStyle="1" w:styleId="WW8Num29z3">
    <w:name w:val="WW8Num29z3"/>
    <w:rsid w:val="00235192"/>
  </w:style>
  <w:style w:type="character" w:customStyle="1" w:styleId="WW8Num29z4">
    <w:name w:val="WW8Num29z4"/>
    <w:rsid w:val="00235192"/>
  </w:style>
  <w:style w:type="character" w:customStyle="1" w:styleId="WW8Num29z5">
    <w:name w:val="WW8Num29z5"/>
    <w:rsid w:val="00235192"/>
  </w:style>
  <w:style w:type="character" w:customStyle="1" w:styleId="WW8Num29z6">
    <w:name w:val="WW8Num29z6"/>
    <w:rsid w:val="00235192"/>
  </w:style>
  <w:style w:type="character" w:customStyle="1" w:styleId="WW8Num29z7">
    <w:name w:val="WW8Num29z7"/>
    <w:rsid w:val="00235192"/>
  </w:style>
  <w:style w:type="character" w:customStyle="1" w:styleId="WW8Num29z8">
    <w:name w:val="WW8Num29z8"/>
    <w:rsid w:val="00235192"/>
  </w:style>
  <w:style w:type="character" w:customStyle="1" w:styleId="Standardnpsmoodstavce1">
    <w:name w:val="Standardní písmo odstavce1"/>
    <w:rsid w:val="00235192"/>
  </w:style>
  <w:style w:type="character" w:styleId="Hypertextovodkaz">
    <w:name w:val="Hyperlink"/>
    <w:rsid w:val="00235192"/>
    <w:rPr>
      <w:color w:val="0000FF"/>
      <w:u w:val="single"/>
    </w:rPr>
  </w:style>
  <w:style w:type="character" w:customStyle="1" w:styleId="ListLabel1">
    <w:name w:val="ListLabel 1"/>
    <w:rsid w:val="00235192"/>
    <w:rPr>
      <w:rFonts w:eastAsia="Times New Roman" w:cs="Times New Roman"/>
      <w:sz w:val="22"/>
    </w:rPr>
  </w:style>
  <w:style w:type="character" w:customStyle="1" w:styleId="ListLabel2">
    <w:name w:val="ListLabel 2"/>
    <w:rsid w:val="00235192"/>
    <w:rPr>
      <w:rFonts w:cs="Courier New"/>
    </w:rPr>
  </w:style>
  <w:style w:type="character" w:customStyle="1" w:styleId="ListLabel3">
    <w:name w:val="ListLabel 3"/>
    <w:rsid w:val="00235192"/>
    <w:rPr>
      <w:rFonts w:cs="Courier New"/>
    </w:rPr>
  </w:style>
  <w:style w:type="character" w:customStyle="1" w:styleId="ListLabel4">
    <w:name w:val="ListLabel 4"/>
    <w:rsid w:val="00235192"/>
    <w:rPr>
      <w:rFonts w:cs="Courier New"/>
    </w:rPr>
  </w:style>
  <w:style w:type="character" w:customStyle="1" w:styleId="ListLabel5">
    <w:name w:val="ListLabel 5"/>
    <w:rsid w:val="00235192"/>
    <w:rPr>
      <w:sz w:val="20"/>
    </w:rPr>
  </w:style>
  <w:style w:type="character" w:customStyle="1" w:styleId="ListLabel6">
    <w:name w:val="ListLabel 6"/>
    <w:rsid w:val="00235192"/>
    <w:rPr>
      <w:sz w:val="20"/>
    </w:rPr>
  </w:style>
  <w:style w:type="character" w:customStyle="1" w:styleId="ListLabel7">
    <w:name w:val="ListLabel 7"/>
    <w:rsid w:val="00235192"/>
    <w:rPr>
      <w:sz w:val="20"/>
    </w:rPr>
  </w:style>
  <w:style w:type="character" w:customStyle="1" w:styleId="ListLabel8">
    <w:name w:val="ListLabel 8"/>
    <w:rsid w:val="00235192"/>
    <w:rPr>
      <w:sz w:val="20"/>
    </w:rPr>
  </w:style>
  <w:style w:type="character" w:customStyle="1" w:styleId="ListLabel9">
    <w:name w:val="ListLabel 9"/>
    <w:rsid w:val="00235192"/>
    <w:rPr>
      <w:sz w:val="20"/>
    </w:rPr>
  </w:style>
  <w:style w:type="character" w:customStyle="1" w:styleId="ListLabel10">
    <w:name w:val="ListLabel 10"/>
    <w:rsid w:val="00235192"/>
    <w:rPr>
      <w:sz w:val="20"/>
    </w:rPr>
  </w:style>
  <w:style w:type="character" w:customStyle="1" w:styleId="ListLabel11">
    <w:name w:val="ListLabel 11"/>
    <w:rsid w:val="00235192"/>
    <w:rPr>
      <w:sz w:val="20"/>
    </w:rPr>
  </w:style>
  <w:style w:type="character" w:customStyle="1" w:styleId="ListLabel12">
    <w:name w:val="ListLabel 12"/>
    <w:rsid w:val="00235192"/>
    <w:rPr>
      <w:sz w:val="20"/>
    </w:rPr>
  </w:style>
  <w:style w:type="character" w:customStyle="1" w:styleId="ListLabel13">
    <w:name w:val="ListLabel 13"/>
    <w:rsid w:val="00235192"/>
    <w:rPr>
      <w:sz w:val="20"/>
    </w:rPr>
  </w:style>
  <w:style w:type="character" w:customStyle="1" w:styleId="ListLabel14">
    <w:name w:val="ListLabel 14"/>
    <w:rsid w:val="00235192"/>
    <w:rPr>
      <w:rFonts w:eastAsia="Times New Roman" w:cs="Times New Roman"/>
      <w:sz w:val="22"/>
    </w:rPr>
  </w:style>
  <w:style w:type="character" w:customStyle="1" w:styleId="ListLabel15">
    <w:name w:val="ListLabel 15"/>
    <w:rsid w:val="00235192"/>
    <w:rPr>
      <w:rFonts w:cs="Courier New"/>
    </w:rPr>
  </w:style>
  <w:style w:type="character" w:customStyle="1" w:styleId="ListLabel16">
    <w:name w:val="ListLabel 16"/>
    <w:rsid w:val="00235192"/>
    <w:rPr>
      <w:rFonts w:cs="Courier New"/>
    </w:rPr>
  </w:style>
  <w:style w:type="character" w:customStyle="1" w:styleId="ListLabel17">
    <w:name w:val="ListLabel 17"/>
    <w:rsid w:val="00235192"/>
    <w:rPr>
      <w:rFonts w:cs="Courier New"/>
    </w:rPr>
  </w:style>
  <w:style w:type="character" w:customStyle="1" w:styleId="ListLabel18">
    <w:name w:val="ListLabel 18"/>
    <w:rsid w:val="00235192"/>
    <w:rPr>
      <w:szCs w:val="20"/>
    </w:rPr>
  </w:style>
  <w:style w:type="character" w:customStyle="1" w:styleId="Symbolyproslovn">
    <w:name w:val="Symboly pro číslování"/>
    <w:rsid w:val="00235192"/>
  </w:style>
  <w:style w:type="character" w:customStyle="1" w:styleId="ProsttextChar">
    <w:name w:val="Prostý text Char"/>
    <w:rsid w:val="00235192"/>
    <w:rPr>
      <w:rFonts w:eastAsia="Calibri" w:cs="Calibri"/>
      <w:sz w:val="22"/>
      <w:szCs w:val="21"/>
    </w:rPr>
  </w:style>
  <w:style w:type="character" w:customStyle="1" w:styleId="ListLabel19">
    <w:name w:val="ListLabel 19"/>
    <w:rsid w:val="00235192"/>
    <w:rPr>
      <w:rFonts w:cs="Times New Roman"/>
      <w:sz w:val="22"/>
    </w:rPr>
  </w:style>
  <w:style w:type="character" w:customStyle="1" w:styleId="ListLabel20">
    <w:name w:val="ListLabel 20"/>
    <w:rsid w:val="00235192"/>
    <w:rPr>
      <w:rFonts w:cs="Courier New"/>
    </w:rPr>
  </w:style>
  <w:style w:type="character" w:customStyle="1" w:styleId="ListLabel21">
    <w:name w:val="ListLabel 21"/>
    <w:rsid w:val="00235192"/>
    <w:rPr>
      <w:rFonts w:cs="Wingdings"/>
    </w:rPr>
  </w:style>
  <w:style w:type="character" w:customStyle="1" w:styleId="ListLabel22">
    <w:name w:val="ListLabel 22"/>
    <w:rsid w:val="00235192"/>
    <w:rPr>
      <w:rFonts w:cs="Symbol"/>
    </w:rPr>
  </w:style>
  <w:style w:type="character" w:customStyle="1" w:styleId="ListLabel23">
    <w:name w:val="ListLabel 23"/>
    <w:rsid w:val="00235192"/>
    <w:rPr>
      <w:rFonts w:cs="Courier New"/>
    </w:rPr>
  </w:style>
  <w:style w:type="character" w:customStyle="1" w:styleId="ListLabel24">
    <w:name w:val="ListLabel 24"/>
    <w:rsid w:val="00235192"/>
    <w:rPr>
      <w:rFonts w:cs="Wingdings"/>
    </w:rPr>
  </w:style>
  <w:style w:type="character" w:customStyle="1" w:styleId="ListLabel25">
    <w:name w:val="ListLabel 25"/>
    <w:rsid w:val="00235192"/>
    <w:rPr>
      <w:rFonts w:cs="Symbol"/>
    </w:rPr>
  </w:style>
  <w:style w:type="character" w:customStyle="1" w:styleId="ListLabel26">
    <w:name w:val="ListLabel 26"/>
    <w:rsid w:val="00235192"/>
    <w:rPr>
      <w:rFonts w:cs="Courier New"/>
    </w:rPr>
  </w:style>
  <w:style w:type="character" w:customStyle="1" w:styleId="ListLabel27">
    <w:name w:val="ListLabel 27"/>
    <w:rsid w:val="00235192"/>
    <w:rPr>
      <w:rFonts w:cs="Wingdings"/>
    </w:rPr>
  </w:style>
  <w:style w:type="character" w:customStyle="1" w:styleId="ListLabel28">
    <w:name w:val="ListLabel 28"/>
    <w:rsid w:val="00235192"/>
    <w:rPr>
      <w:rFonts w:cs="Times New Roman"/>
      <w:sz w:val="22"/>
    </w:rPr>
  </w:style>
  <w:style w:type="character" w:customStyle="1" w:styleId="ListLabel29">
    <w:name w:val="ListLabel 29"/>
    <w:rsid w:val="00235192"/>
    <w:rPr>
      <w:rFonts w:cs="Courier New"/>
    </w:rPr>
  </w:style>
  <w:style w:type="character" w:customStyle="1" w:styleId="ListLabel30">
    <w:name w:val="ListLabel 30"/>
    <w:rsid w:val="00235192"/>
    <w:rPr>
      <w:rFonts w:cs="Wingdings"/>
    </w:rPr>
  </w:style>
  <w:style w:type="character" w:customStyle="1" w:styleId="ListLabel31">
    <w:name w:val="ListLabel 31"/>
    <w:rsid w:val="00235192"/>
    <w:rPr>
      <w:rFonts w:cs="Symbol"/>
    </w:rPr>
  </w:style>
  <w:style w:type="character" w:customStyle="1" w:styleId="ListLabel32">
    <w:name w:val="ListLabel 32"/>
    <w:rsid w:val="00235192"/>
    <w:rPr>
      <w:rFonts w:cs="Courier New"/>
    </w:rPr>
  </w:style>
  <w:style w:type="character" w:customStyle="1" w:styleId="ListLabel33">
    <w:name w:val="ListLabel 33"/>
    <w:rsid w:val="00235192"/>
    <w:rPr>
      <w:rFonts w:cs="Wingdings"/>
    </w:rPr>
  </w:style>
  <w:style w:type="character" w:customStyle="1" w:styleId="ListLabel34">
    <w:name w:val="ListLabel 34"/>
    <w:rsid w:val="00235192"/>
    <w:rPr>
      <w:rFonts w:cs="Symbol"/>
    </w:rPr>
  </w:style>
  <w:style w:type="character" w:customStyle="1" w:styleId="ListLabel35">
    <w:name w:val="ListLabel 35"/>
    <w:rsid w:val="00235192"/>
    <w:rPr>
      <w:rFonts w:cs="Courier New"/>
    </w:rPr>
  </w:style>
  <w:style w:type="character" w:customStyle="1" w:styleId="ListLabel36">
    <w:name w:val="ListLabel 36"/>
    <w:rsid w:val="00235192"/>
    <w:rPr>
      <w:rFonts w:cs="Wingdings"/>
    </w:rPr>
  </w:style>
  <w:style w:type="character" w:customStyle="1" w:styleId="TextbublinyChar">
    <w:name w:val="Text bubliny Char"/>
    <w:rsid w:val="00235192"/>
    <w:rPr>
      <w:rFonts w:ascii="Segoe UI" w:eastAsia="Droid Sans Fallback" w:hAnsi="Segoe UI" w:cs="Mangal"/>
      <w:color w:val="00000A"/>
      <w:sz w:val="18"/>
      <w:szCs w:val="16"/>
      <w:lang w:bidi="hi-IN"/>
    </w:rPr>
  </w:style>
  <w:style w:type="paragraph" w:customStyle="1" w:styleId="Nadpis">
    <w:name w:val="Nadpis"/>
    <w:basedOn w:val="Normln"/>
    <w:next w:val="Zkladntext"/>
    <w:rsid w:val="0023519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Zkladntext">
    <w:name w:val="Body Text"/>
    <w:basedOn w:val="Normln"/>
    <w:rsid w:val="00235192"/>
    <w:pPr>
      <w:spacing w:after="140" w:line="276" w:lineRule="auto"/>
    </w:pPr>
  </w:style>
  <w:style w:type="paragraph" w:styleId="Seznam">
    <w:name w:val="List"/>
    <w:basedOn w:val="Zkladntext"/>
    <w:rsid w:val="00235192"/>
  </w:style>
  <w:style w:type="paragraph" w:styleId="Titulek">
    <w:name w:val="caption"/>
    <w:basedOn w:val="Normln"/>
    <w:qFormat/>
    <w:rsid w:val="00235192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rsid w:val="00235192"/>
    <w:pPr>
      <w:suppressLineNumbers/>
    </w:pPr>
  </w:style>
  <w:style w:type="paragraph" w:customStyle="1" w:styleId="Titulek1">
    <w:name w:val="Titulek1"/>
    <w:basedOn w:val="Normln"/>
    <w:rsid w:val="00235192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rsid w:val="00235192"/>
    <w:pPr>
      <w:suppressAutoHyphens/>
      <w:spacing w:line="100" w:lineRule="atLeast"/>
      <w:textAlignment w:val="baseline"/>
    </w:pPr>
    <w:rPr>
      <w:rFonts w:ascii="Calibri" w:eastAsia="Calibri" w:hAnsi="Calibri" w:cs="Calibri"/>
      <w:color w:val="00000A"/>
      <w:sz w:val="24"/>
      <w:szCs w:val="24"/>
      <w:lang w:eastAsia="zh-CN"/>
    </w:rPr>
  </w:style>
  <w:style w:type="paragraph" w:styleId="Odstavecseseznamem">
    <w:name w:val="List Paragraph"/>
    <w:basedOn w:val="Standard"/>
    <w:uiPriority w:val="34"/>
    <w:qFormat/>
    <w:rsid w:val="00235192"/>
    <w:pPr>
      <w:spacing w:line="24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Odstavecseseznamem1">
    <w:name w:val="Odstavec se seznamem1"/>
    <w:basedOn w:val="Standard"/>
    <w:rsid w:val="00235192"/>
    <w:pPr>
      <w:ind w:left="720"/>
    </w:pPr>
  </w:style>
  <w:style w:type="paragraph" w:customStyle="1" w:styleId="Zpat2">
    <w:name w:val="Zápatí2"/>
    <w:basedOn w:val="Standard"/>
    <w:rsid w:val="00235192"/>
    <w:pPr>
      <w:suppressLineNumbers/>
    </w:pPr>
    <w:rPr>
      <w:rFonts w:cs="Mangal"/>
      <w:szCs w:val="21"/>
    </w:rPr>
  </w:style>
  <w:style w:type="paragraph" w:styleId="Zpat">
    <w:name w:val="footer"/>
    <w:basedOn w:val="Normln"/>
    <w:rsid w:val="00235192"/>
  </w:style>
  <w:style w:type="paragraph" w:customStyle="1" w:styleId="Obsahtabulky">
    <w:name w:val="Obsah tabulky"/>
    <w:basedOn w:val="Normln"/>
    <w:rsid w:val="00235192"/>
    <w:pPr>
      <w:suppressLineNumbers/>
    </w:pPr>
  </w:style>
  <w:style w:type="paragraph" w:customStyle="1" w:styleId="Prosttext1">
    <w:name w:val="Prostý text1"/>
    <w:basedOn w:val="Normln"/>
    <w:rsid w:val="00235192"/>
    <w:pPr>
      <w:widowControl/>
      <w:suppressAutoHyphens w:val="0"/>
      <w:textAlignment w:val="auto"/>
    </w:pPr>
    <w:rPr>
      <w:rFonts w:ascii="Calibri" w:eastAsia="Calibri" w:hAnsi="Calibri" w:cs="Times New Roman"/>
      <w:color w:val="auto"/>
      <w:sz w:val="22"/>
      <w:szCs w:val="21"/>
      <w:lang w:bidi="ar-SA"/>
    </w:rPr>
  </w:style>
  <w:style w:type="paragraph" w:styleId="Textbubliny">
    <w:name w:val="Balloon Text"/>
    <w:basedOn w:val="Normln"/>
    <w:rsid w:val="00235192"/>
    <w:rPr>
      <w:rFonts w:ascii="Segoe UI" w:hAnsi="Segoe UI" w:cs="Mangal"/>
      <w:sz w:val="18"/>
      <w:szCs w:val="16"/>
    </w:rPr>
  </w:style>
  <w:style w:type="paragraph" w:customStyle="1" w:styleId="Nadpistabulky">
    <w:name w:val="Nadpis tabulky"/>
    <w:basedOn w:val="Obsahtabulky"/>
    <w:rsid w:val="00235192"/>
    <w:pPr>
      <w:jc w:val="center"/>
    </w:pPr>
    <w:rPr>
      <w:b/>
      <w:bCs/>
    </w:rPr>
  </w:style>
  <w:style w:type="paragraph" w:styleId="Zhlav">
    <w:name w:val="header"/>
    <w:basedOn w:val="Normln"/>
    <w:rsid w:val="00235192"/>
    <w:pPr>
      <w:suppressLineNumbers/>
      <w:tabs>
        <w:tab w:val="center" w:pos="4819"/>
        <w:tab w:val="right" w:pos="9638"/>
      </w:tabs>
    </w:pPr>
  </w:style>
  <w:style w:type="paragraph" w:styleId="Normlnweb">
    <w:name w:val="Normal (Web)"/>
    <w:basedOn w:val="Normln"/>
    <w:uiPriority w:val="99"/>
    <w:unhideWhenUsed/>
    <w:rsid w:val="009C0EDF"/>
    <w:pPr>
      <w:widowControl/>
      <w:suppressAutoHyphens w:val="0"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color w:val="auto"/>
      <w:sz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vetrus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etrusice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ka\Desktop\Z&#225;pis%204.6.2018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4.6.2018.dot</Template>
  <TotalTime>23</TotalTime>
  <Pages>3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Links>
    <vt:vector size="12" baseType="variant">
      <vt:variant>
        <vt:i4>1835011</vt:i4>
      </vt:variant>
      <vt:variant>
        <vt:i4>3</vt:i4>
      </vt:variant>
      <vt:variant>
        <vt:i4>0</vt:i4>
      </vt:variant>
      <vt:variant>
        <vt:i4>5</vt:i4>
      </vt:variant>
      <vt:variant>
        <vt:lpwstr>http://www.vetrusice.cz/</vt:lpwstr>
      </vt:variant>
      <vt:variant>
        <vt:lpwstr/>
      </vt:variant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mailto:obec@vetrusice.cz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3</cp:revision>
  <cp:lastPrinted>2018-09-13T15:17:00Z</cp:lastPrinted>
  <dcterms:created xsi:type="dcterms:W3CDTF">2018-09-13T15:19:00Z</dcterms:created>
  <dcterms:modified xsi:type="dcterms:W3CDTF">2018-09-13T15:42:00Z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