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1DE7" w:rsidRDefault="007F3265" w:rsidP="00D249FF">
      <w:pPr>
        <w:ind w:firstLine="708"/>
      </w:pPr>
      <w:r>
        <w:rPr>
          <w:b/>
          <w:noProof/>
          <w:sz w:val="52"/>
          <w:szCs w:val="52"/>
          <w:lang w:eastAsia="cs-CZ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0</wp:posOffset>
            </wp:positionV>
            <wp:extent cx="502920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0455" y="20927"/>
                <wp:lineTo x="204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14" r="-125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9FF">
        <w:rPr>
          <w:b/>
          <w:sz w:val="52"/>
          <w:szCs w:val="52"/>
        </w:rPr>
        <w:t xml:space="preserve">   </w:t>
      </w:r>
      <w:r w:rsidR="00321DE7">
        <w:rPr>
          <w:b/>
          <w:sz w:val="52"/>
          <w:szCs w:val="52"/>
        </w:rPr>
        <w:t>OBEC VĚTRUŠICE</w:t>
      </w:r>
    </w:p>
    <w:p w:rsidR="00321DE7" w:rsidRDefault="00321DE7">
      <w:pPr>
        <w:jc w:val="center"/>
      </w:pPr>
      <w:r>
        <w:rPr>
          <w:szCs w:val="20"/>
        </w:rPr>
        <w:t>Vltavská 14, 250 67 Větrušice, Praha – východ, tel.:220 941 265, 220 940 507</w:t>
      </w:r>
    </w:p>
    <w:p w:rsidR="00321DE7" w:rsidRDefault="00321DE7">
      <w:pPr>
        <w:jc w:val="center"/>
        <w:rPr>
          <w:rFonts w:ascii="DejaVu Sans Condensed" w:hAnsi="DejaVu Sans Condensed" w:cs="DejaVu Sans Condensed"/>
          <w:b/>
        </w:rPr>
      </w:pPr>
      <w:r>
        <w:rPr>
          <w:szCs w:val="20"/>
        </w:rPr>
        <w:t xml:space="preserve">e-mail: </w:t>
      </w:r>
      <w:hyperlink r:id="rId8" w:history="1">
        <w:proofErr w:type="spellStart"/>
        <w:r>
          <w:rPr>
            <w:rStyle w:val="Hypertextovodkaz"/>
            <w:b/>
            <w:szCs w:val="20"/>
          </w:rPr>
          <w:t>obec@vetrusice.cz</w:t>
        </w:r>
        <w:proofErr w:type="spellEnd"/>
      </w:hyperlink>
      <w:r>
        <w:rPr>
          <w:b/>
          <w:szCs w:val="20"/>
        </w:rPr>
        <w:t xml:space="preserve">.                    </w:t>
      </w:r>
      <w:hyperlink r:id="rId9" w:history="1">
        <w:proofErr w:type="spellStart"/>
        <w:r>
          <w:rPr>
            <w:rStyle w:val="Hypertextovodkaz"/>
            <w:b/>
            <w:szCs w:val="20"/>
          </w:rPr>
          <w:t>www.vetrusice.cz</w:t>
        </w:r>
        <w:proofErr w:type="spellEnd"/>
      </w:hyperlink>
    </w:p>
    <w:p w:rsidR="00321DE7" w:rsidRDefault="00321DE7">
      <w:pPr>
        <w:pStyle w:val="Standard"/>
        <w:jc w:val="both"/>
        <w:rPr>
          <w:rFonts w:ascii="DejaVu Sans Condensed" w:hAnsi="DejaVu Sans Condensed" w:cs="DejaVu Sans Condensed"/>
          <w:b/>
        </w:rPr>
      </w:pPr>
    </w:p>
    <w:p w:rsidR="00321DE7" w:rsidRDefault="00321DE7">
      <w:pPr>
        <w:pStyle w:val="Standard"/>
        <w:rPr>
          <w:rFonts w:ascii="DejaVu Sans Condensed" w:hAnsi="DejaVu Sans Condensed" w:cs="DejaVu Sans Condensed"/>
          <w:b/>
          <w:color w:val="000000"/>
        </w:rPr>
      </w:pPr>
    </w:p>
    <w:p w:rsidR="00321DE7" w:rsidRDefault="00321DE7">
      <w:pPr>
        <w:pStyle w:val="Standard"/>
        <w:jc w:val="center"/>
      </w:pPr>
      <w:r>
        <w:rPr>
          <w:b/>
          <w:bCs/>
          <w:color w:val="000000"/>
          <w:sz w:val="32"/>
          <w:szCs w:val="32"/>
        </w:rPr>
        <w:t>Zápis ze zasedání zastupitelstva</w:t>
      </w:r>
    </w:p>
    <w:p w:rsidR="00321DE7" w:rsidRDefault="00321DE7">
      <w:pPr>
        <w:pStyle w:val="Standard"/>
        <w:rPr>
          <w:color w:val="000000"/>
          <w:sz w:val="32"/>
          <w:szCs w:val="32"/>
        </w:rPr>
      </w:pPr>
    </w:p>
    <w:p w:rsidR="00321DE7" w:rsidRDefault="00321DE7">
      <w:pPr>
        <w:pStyle w:val="Standard"/>
        <w:jc w:val="center"/>
      </w:pP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Poř</w:t>
      </w:r>
      <w:proofErr w:type="spellEnd"/>
      <w:r>
        <w:rPr>
          <w:b/>
          <w:bCs/>
          <w:color w:val="000000"/>
          <w:sz w:val="32"/>
          <w:szCs w:val="32"/>
        </w:rPr>
        <w:t xml:space="preserve">. číslo </w:t>
      </w:r>
      <w:r w:rsidR="001E1640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>/18</w:t>
      </w:r>
    </w:p>
    <w:p w:rsidR="00321DE7" w:rsidRDefault="00321DE7">
      <w:pPr>
        <w:pStyle w:val="Standard"/>
        <w:jc w:val="center"/>
      </w:pPr>
    </w:p>
    <w:tbl>
      <w:tblPr>
        <w:tblW w:w="0" w:type="auto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5955"/>
      </w:tblGrid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Datum a čas:</w:t>
            </w:r>
          </w:p>
        </w:tc>
        <w:tc>
          <w:tcPr>
            <w:tcW w:w="5955" w:type="dxa"/>
            <w:shd w:val="clear" w:color="auto" w:fill="FFFFFF"/>
          </w:tcPr>
          <w:p w:rsidR="00321DE7" w:rsidRDefault="001E1640">
            <w:pPr>
              <w:pStyle w:val="Standard"/>
              <w:jc w:val="both"/>
            </w:pPr>
            <w:r>
              <w:rPr>
                <w:sz w:val="22"/>
                <w:szCs w:val="22"/>
              </w:rPr>
              <w:t>10.9.</w:t>
            </w:r>
            <w:r w:rsidR="00321DE7">
              <w:rPr>
                <w:sz w:val="22"/>
                <w:szCs w:val="22"/>
              </w:rPr>
              <w:t>2018 v 18:00</w:t>
            </w:r>
          </w:p>
          <w:p w:rsidR="00321DE7" w:rsidRDefault="00321DE7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Místo:</w:t>
            </w:r>
          </w:p>
          <w:p w:rsidR="00321DE7" w:rsidRDefault="00321DE7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sz w:val="22"/>
                <w:szCs w:val="22"/>
              </w:rPr>
              <w:t>Obecní úřad, Vltavská 14, Větrušice</w:t>
            </w: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Přítomni:</w:t>
            </w:r>
          </w:p>
        </w:tc>
        <w:tc>
          <w:tcPr>
            <w:tcW w:w="5955" w:type="dxa"/>
            <w:shd w:val="clear" w:color="auto" w:fill="FFFFFF"/>
          </w:tcPr>
          <w:p w:rsidR="00321DE7" w:rsidRDefault="001E1640">
            <w:pPr>
              <w:pStyle w:val="Standard"/>
              <w:jc w:val="both"/>
            </w:pPr>
            <w:r>
              <w:rPr>
                <w:sz w:val="22"/>
                <w:szCs w:val="22"/>
              </w:rPr>
              <w:t>7</w:t>
            </w:r>
            <w:r w:rsidR="00321DE7">
              <w:rPr>
                <w:sz w:val="22"/>
                <w:szCs w:val="22"/>
              </w:rPr>
              <w:t xml:space="preserve"> členů zastupitelstva: Petra Šefčíková – starostka obce, Mgr. Jana Dyčková – místostarostka obce, M. Jaroš – místostarosta obce, Ing. M. Buchar, J. </w:t>
            </w:r>
            <w:proofErr w:type="spellStart"/>
            <w:r w:rsidR="00321DE7">
              <w:rPr>
                <w:sz w:val="22"/>
                <w:szCs w:val="22"/>
              </w:rPr>
              <w:t>Krušinsk</w:t>
            </w:r>
            <w:r w:rsidR="00EF026E">
              <w:rPr>
                <w:sz w:val="22"/>
                <w:szCs w:val="22"/>
              </w:rPr>
              <w:t>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E256BA">
              <w:t>Eva Máchová</w:t>
            </w:r>
            <w:r>
              <w:t xml:space="preserve">, Ing. M. Řimnáč, 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  <w:r w:rsidR="00321DE7">
              <w:rPr>
                <w:sz w:val="22"/>
                <w:szCs w:val="22"/>
              </w:rPr>
              <w:t xml:space="preserve"> (viz prezenční listina)</w:t>
            </w:r>
          </w:p>
          <w:p w:rsidR="00321DE7" w:rsidRDefault="00321DE7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Omluveni:</w:t>
            </w:r>
          </w:p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Neomluven:</w:t>
            </w:r>
          </w:p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Počet přítomných občanů:</w:t>
            </w:r>
          </w:p>
          <w:p w:rsidR="00321DE7" w:rsidRDefault="00321DE7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shd w:val="clear" w:color="auto" w:fill="FFFFFF"/>
          </w:tcPr>
          <w:p w:rsidR="00321DE7" w:rsidRDefault="001E1640">
            <w:pPr>
              <w:pStyle w:val="Standard"/>
              <w:jc w:val="both"/>
            </w:pPr>
            <w:r>
              <w:t>0</w:t>
            </w:r>
          </w:p>
          <w:p w:rsidR="00321DE7" w:rsidRDefault="00321DE7">
            <w:pPr>
              <w:pStyle w:val="Standard"/>
              <w:jc w:val="both"/>
            </w:pPr>
            <w:r>
              <w:rPr>
                <w:sz w:val="22"/>
                <w:szCs w:val="22"/>
              </w:rPr>
              <w:t>0</w:t>
            </w:r>
          </w:p>
          <w:p w:rsidR="00321DE7" w:rsidRDefault="00BD1BEA">
            <w:pPr>
              <w:pStyle w:val="Standard"/>
              <w:jc w:val="both"/>
            </w:pPr>
            <w:r>
              <w:t>1</w:t>
            </w: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Zasedání zastupitelstva řídila:</w:t>
            </w:r>
          </w:p>
        </w:tc>
        <w:tc>
          <w:tcPr>
            <w:tcW w:w="5955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sz w:val="22"/>
                <w:szCs w:val="22"/>
              </w:rPr>
              <w:t>Petra Šefčíková (starostka obce)</w:t>
            </w: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Zastupitelé pověřili zápisem:</w:t>
            </w:r>
          </w:p>
          <w:p w:rsidR="00321DE7" w:rsidRDefault="00321DE7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Mgr. Janu </w:t>
            </w:r>
            <w:proofErr w:type="spellStart"/>
            <w:r>
              <w:rPr>
                <w:sz w:val="22"/>
                <w:szCs w:val="22"/>
              </w:rPr>
              <w:t>Dyčkovou</w:t>
            </w:r>
            <w:proofErr w:type="spellEnd"/>
          </w:p>
          <w:p w:rsidR="00321DE7" w:rsidRDefault="00321DE7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  <w:snapToGrid w:val="0"/>
              <w:jc w:val="both"/>
            </w:pPr>
            <w:r>
              <w:rPr>
                <w:b/>
                <w:sz w:val="22"/>
                <w:szCs w:val="22"/>
              </w:rPr>
              <w:t>Zasedání zahájeno v </w:t>
            </w:r>
          </w:p>
          <w:p w:rsidR="00321DE7" w:rsidRDefault="00321DE7">
            <w:pPr>
              <w:pStyle w:val="Standard"/>
              <w:snapToGrid w:val="0"/>
              <w:jc w:val="both"/>
            </w:pPr>
            <w:r>
              <w:rPr>
                <w:b/>
                <w:sz w:val="22"/>
                <w:szCs w:val="22"/>
              </w:rPr>
              <w:t>Zasedání ukončeno ve </w:t>
            </w:r>
          </w:p>
          <w:p w:rsidR="00321DE7" w:rsidRDefault="00321DE7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shd w:val="clear" w:color="auto" w:fill="FFFFFF"/>
          </w:tcPr>
          <w:p w:rsidR="00321DE7" w:rsidRDefault="00321DE7">
            <w:pPr>
              <w:pStyle w:val="Standard"/>
              <w:snapToGrid w:val="0"/>
              <w:jc w:val="both"/>
            </w:pPr>
            <w:r>
              <w:rPr>
                <w:b/>
                <w:sz w:val="22"/>
                <w:szCs w:val="22"/>
              </w:rPr>
              <w:t>18:0</w:t>
            </w:r>
            <w:r w:rsidR="00BD1BEA">
              <w:rPr>
                <w:b/>
                <w:sz w:val="22"/>
                <w:szCs w:val="22"/>
              </w:rPr>
              <w:t>7</w:t>
            </w:r>
          </w:p>
          <w:p w:rsidR="00321DE7" w:rsidRDefault="00AD3EA5">
            <w:pPr>
              <w:pStyle w:val="Standard"/>
              <w:snapToGrid w:val="0"/>
              <w:jc w:val="both"/>
            </w:pPr>
            <w:r>
              <w:t>20:0</w:t>
            </w:r>
            <w:r w:rsidR="009B136D">
              <w:t>9</w:t>
            </w:r>
          </w:p>
        </w:tc>
      </w:tr>
    </w:tbl>
    <w:p w:rsidR="00321DE7" w:rsidRDefault="00321DE7">
      <w:pPr>
        <w:pStyle w:val="Standard"/>
        <w:jc w:val="both"/>
        <w:rPr>
          <w:b/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 xml:space="preserve">Starostka obce </w:t>
      </w:r>
      <w:r>
        <w:rPr>
          <w:i/>
          <w:sz w:val="22"/>
          <w:szCs w:val="22"/>
        </w:rPr>
        <w:t xml:space="preserve">P. Šefčíková </w:t>
      </w:r>
      <w:r>
        <w:rPr>
          <w:sz w:val="22"/>
          <w:szCs w:val="22"/>
        </w:rPr>
        <w:t>podle prezenční listiny shledala, že zastupitelstvo je usnášeníschopné a zasedání zahájila přivítáním přítomných zastupitelů.</w:t>
      </w:r>
    </w:p>
    <w:p w:rsidR="00321DE7" w:rsidRDefault="00321DE7">
      <w:pPr>
        <w:pStyle w:val="Standard"/>
        <w:jc w:val="both"/>
        <w:rPr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 xml:space="preserve">Následně navrhla za zapisovatele zasedání zastupitelů </w:t>
      </w:r>
      <w:proofErr w:type="spellStart"/>
      <w:r>
        <w:rPr>
          <w:i/>
          <w:sz w:val="22"/>
          <w:szCs w:val="22"/>
        </w:rPr>
        <w:t>J.Dyčkovou</w:t>
      </w:r>
      <w:proofErr w:type="spellEnd"/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Zastupitelé schválili navrženého zapisovatele hlasováním.</w:t>
      </w: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 xml:space="preserve"> </w:t>
      </w:r>
    </w:p>
    <w:p w:rsidR="00321DE7" w:rsidRDefault="00321DE7">
      <w:pPr>
        <w:pStyle w:val="Standard"/>
        <w:ind w:left="708"/>
      </w:pPr>
      <w:r>
        <w:rPr>
          <w:sz w:val="22"/>
          <w:szCs w:val="22"/>
        </w:rPr>
        <w:t>Pro:</w:t>
      </w:r>
      <w:r>
        <w:rPr>
          <w:sz w:val="22"/>
          <w:szCs w:val="22"/>
        </w:rPr>
        <w:tab/>
      </w:r>
      <w:r w:rsidR="001E1640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Zdrželi se: </w:t>
      </w:r>
      <w:r w:rsidR="001E1640">
        <w:rPr>
          <w:sz w:val="22"/>
          <w:szCs w:val="22"/>
        </w:rPr>
        <w:t>1 (Dyčková)</w:t>
      </w:r>
    </w:p>
    <w:p w:rsidR="00321DE7" w:rsidRDefault="00321DE7">
      <w:pPr>
        <w:pStyle w:val="Standard"/>
        <w:jc w:val="both"/>
        <w:rPr>
          <w:sz w:val="22"/>
          <w:szCs w:val="22"/>
        </w:rPr>
      </w:pPr>
    </w:p>
    <w:p w:rsidR="00321DE7" w:rsidRDefault="00321DE7">
      <w:pPr>
        <w:pStyle w:val="Standard"/>
        <w:jc w:val="both"/>
        <w:rPr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 xml:space="preserve">Předsedající </w:t>
      </w:r>
      <w:r>
        <w:rPr>
          <w:i/>
          <w:sz w:val="22"/>
          <w:szCs w:val="22"/>
        </w:rPr>
        <w:t xml:space="preserve">P. Šefčíková </w:t>
      </w:r>
      <w:r>
        <w:rPr>
          <w:sz w:val="22"/>
          <w:szCs w:val="22"/>
        </w:rPr>
        <w:t>navrhla ověřovateli zápisu</w:t>
      </w:r>
      <w:r w:rsidR="001843FD">
        <w:rPr>
          <w:sz w:val="22"/>
          <w:szCs w:val="22"/>
        </w:rPr>
        <w:t xml:space="preserve"> </w:t>
      </w:r>
      <w:r w:rsidR="001E1640">
        <w:rPr>
          <w:i/>
          <w:sz w:val="22"/>
          <w:szCs w:val="22"/>
        </w:rPr>
        <w:t xml:space="preserve">M. </w:t>
      </w:r>
      <w:r w:rsidR="00BD1BEA">
        <w:rPr>
          <w:i/>
          <w:sz w:val="22"/>
          <w:szCs w:val="22"/>
        </w:rPr>
        <w:t>Jaroš</w:t>
      </w:r>
      <w:r w:rsidR="001E1640">
        <w:rPr>
          <w:i/>
          <w:sz w:val="22"/>
          <w:szCs w:val="22"/>
        </w:rPr>
        <w:t>e</w:t>
      </w:r>
      <w:r w:rsidR="002F197C" w:rsidRPr="002F197C">
        <w:rPr>
          <w:sz w:val="22"/>
          <w:szCs w:val="22"/>
        </w:rPr>
        <w:t xml:space="preserve"> a</w:t>
      </w:r>
      <w:r w:rsidR="002F197C">
        <w:rPr>
          <w:i/>
          <w:sz w:val="22"/>
          <w:szCs w:val="22"/>
        </w:rPr>
        <w:t xml:space="preserve"> </w:t>
      </w:r>
      <w:r w:rsidR="00BD1BEA">
        <w:rPr>
          <w:i/>
          <w:sz w:val="22"/>
          <w:szCs w:val="22"/>
        </w:rPr>
        <w:t>M. Buchara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K návrhu nebyly vzneseny žádné protinávrhy. Zastupitelé obce schválili navržené ověřovatele hlasováním.</w:t>
      </w:r>
    </w:p>
    <w:p w:rsidR="00321DE7" w:rsidRDefault="00321DE7">
      <w:pPr>
        <w:pStyle w:val="Standard"/>
        <w:ind w:firstLine="708"/>
        <w:rPr>
          <w:sz w:val="22"/>
          <w:szCs w:val="22"/>
        </w:rPr>
      </w:pPr>
    </w:p>
    <w:p w:rsidR="00321DE7" w:rsidRDefault="00321DE7">
      <w:pPr>
        <w:pStyle w:val="Standard"/>
        <w:ind w:firstLine="708"/>
      </w:pPr>
      <w:r>
        <w:rPr>
          <w:sz w:val="22"/>
          <w:szCs w:val="22"/>
        </w:rPr>
        <w:t>Pro: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Zdrželi se: </w:t>
      </w:r>
      <w:r w:rsidR="001E1640">
        <w:rPr>
          <w:sz w:val="22"/>
          <w:szCs w:val="22"/>
        </w:rPr>
        <w:t>2 (</w:t>
      </w:r>
      <w:r w:rsidR="00BD1BEA">
        <w:rPr>
          <w:sz w:val="22"/>
          <w:szCs w:val="22"/>
        </w:rPr>
        <w:t>Buchar, Jaroš</w:t>
      </w:r>
      <w:r w:rsidR="001E1640">
        <w:rPr>
          <w:sz w:val="22"/>
          <w:szCs w:val="22"/>
        </w:rPr>
        <w:t>)</w:t>
      </w:r>
    </w:p>
    <w:p w:rsidR="00321DE7" w:rsidRDefault="00321DE7">
      <w:pPr>
        <w:pStyle w:val="Standard"/>
        <w:jc w:val="both"/>
        <w:rPr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i/>
          <w:sz w:val="22"/>
          <w:szCs w:val="22"/>
        </w:rPr>
        <w:t>P. Šefčíková</w:t>
      </w:r>
      <w:r>
        <w:rPr>
          <w:sz w:val="22"/>
          <w:szCs w:val="22"/>
        </w:rPr>
        <w:t xml:space="preserve"> po úvodní části přednesla navržený program, kdy přítomné zastupitele seznámila s programem zasedání tak, jak byl vyvěšen na úřední desce.</w:t>
      </w:r>
    </w:p>
    <w:p w:rsidR="00321DE7" w:rsidRDefault="00321DE7">
      <w:pPr>
        <w:pStyle w:val="Standard"/>
        <w:jc w:val="both"/>
        <w:rPr>
          <w:b/>
          <w:sz w:val="22"/>
          <w:szCs w:val="22"/>
        </w:rPr>
      </w:pPr>
    </w:p>
    <w:p w:rsidR="00321DE7" w:rsidRDefault="00321DE7">
      <w:pPr>
        <w:pStyle w:val="Standard"/>
        <w:jc w:val="both"/>
        <w:rPr>
          <w:b/>
          <w:sz w:val="22"/>
          <w:szCs w:val="22"/>
        </w:rPr>
      </w:pPr>
    </w:p>
    <w:p w:rsidR="00321DE7" w:rsidRDefault="00321DE7">
      <w:pPr>
        <w:pageBreakBefore/>
        <w:widowControl/>
        <w:suppressAutoHyphens w:val="0"/>
        <w:textAlignment w:val="auto"/>
        <w:rPr>
          <w:rFonts w:ascii="Calibri" w:eastAsia="Calibri" w:hAnsi="Calibri" w:cs="Calibri"/>
          <w:b/>
          <w:sz w:val="22"/>
          <w:szCs w:val="22"/>
          <w:lang w:eastAsia="ar-SA" w:bidi="ar-SA"/>
        </w:rPr>
      </w:pPr>
    </w:p>
    <w:p w:rsidR="00321DE7" w:rsidRPr="007F3555" w:rsidRDefault="00321DE7" w:rsidP="007F3555">
      <w:pPr>
        <w:pStyle w:val="Standard"/>
        <w:jc w:val="both"/>
      </w:pPr>
      <w:r>
        <w:rPr>
          <w:b/>
          <w:sz w:val="22"/>
          <w:szCs w:val="22"/>
        </w:rPr>
        <w:t>Navržený program zasedání:</w:t>
      </w:r>
    </w:p>
    <w:p w:rsidR="002F197C" w:rsidRPr="002F197C" w:rsidRDefault="002F197C" w:rsidP="002F19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sz w:val="22"/>
          <w:szCs w:val="28"/>
        </w:rPr>
      </w:pPr>
      <w:r w:rsidRPr="001E1640">
        <w:rPr>
          <w:rFonts w:asciiTheme="minorHAnsi" w:hAnsiTheme="minorHAnsi" w:cstheme="minorHAnsi"/>
          <w:sz w:val="22"/>
          <w:szCs w:val="28"/>
        </w:rPr>
        <w:t xml:space="preserve">Kontrola usnesení minulého/minulých zasedání zastupitelstva 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  <w:szCs w:val="28"/>
        </w:rPr>
      </w:pPr>
      <w:r w:rsidRPr="001E1640">
        <w:rPr>
          <w:rFonts w:asciiTheme="minorHAnsi" w:hAnsiTheme="minorHAnsi" w:cstheme="minorHAnsi"/>
          <w:sz w:val="22"/>
          <w:szCs w:val="28"/>
        </w:rPr>
        <w:t xml:space="preserve">Rozpočet na rekonstrukci </w:t>
      </w:r>
      <w:r w:rsidR="001843FD">
        <w:rPr>
          <w:rFonts w:asciiTheme="minorHAnsi" w:hAnsiTheme="minorHAnsi" w:cstheme="minorHAnsi"/>
          <w:sz w:val="22"/>
          <w:szCs w:val="28"/>
        </w:rPr>
        <w:t>h</w:t>
      </w:r>
      <w:r w:rsidRPr="001E1640">
        <w:rPr>
          <w:rFonts w:asciiTheme="minorHAnsi" w:hAnsiTheme="minorHAnsi" w:cstheme="minorHAnsi"/>
          <w:sz w:val="22"/>
          <w:szCs w:val="28"/>
        </w:rPr>
        <w:t>asičské zbrojnice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  <w:szCs w:val="28"/>
        </w:rPr>
        <w:t xml:space="preserve">Rozpočet na rekonstrukci soc. </w:t>
      </w:r>
      <w:proofErr w:type="gramStart"/>
      <w:r w:rsidRPr="001E1640">
        <w:rPr>
          <w:rFonts w:asciiTheme="minorHAnsi" w:hAnsiTheme="minorHAnsi" w:cstheme="minorHAnsi"/>
          <w:sz w:val="22"/>
          <w:szCs w:val="28"/>
        </w:rPr>
        <w:t>zařízení</w:t>
      </w:r>
      <w:r w:rsidR="00BD1BEA">
        <w:rPr>
          <w:rFonts w:asciiTheme="minorHAnsi" w:hAnsiTheme="minorHAnsi" w:cstheme="minorHAnsi"/>
          <w:sz w:val="22"/>
          <w:szCs w:val="28"/>
        </w:rPr>
        <w:t xml:space="preserve"> -</w:t>
      </w:r>
      <w:r w:rsidRPr="001E1640">
        <w:rPr>
          <w:rFonts w:asciiTheme="minorHAnsi" w:hAnsiTheme="minorHAnsi" w:cstheme="minorHAnsi"/>
          <w:sz w:val="22"/>
          <w:szCs w:val="28"/>
        </w:rPr>
        <w:t xml:space="preserve"> kabiny</w:t>
      </w:r>
      <w:proofErr w:type="gramEnd"/>
      <w:r w:rsidRPr="001E1640">
        <w:rPr>
          <w:rFonts w:asciiTheme="minorHAnsi" w:hAnsiTheme="minorHAnsi" w:cstheme="minorHAnsi"/>
          <w:sz w:val="22"/>
          <w:szCs w:val="28"/>
        </w:rPr>
        <w:t xml:space="preserve"> fotbalového hřiště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Výzva k podání nabídky na zhotovitele</w:t>
      </w:r>
      <w:r w:rsidR="00E256BA">
        <w:rPr>
          <w:rFonts w:asciiTheme="minorHAnsi" w:hAnsiTheme="minorHAnsi" w:cstheme="minorHAnsi"/>
          <w:sz w:val="22"/>
        </w:rPr>
        <w:t xml:space="preserve">, „rekonstrukce </w:t>
      </w:r>
      <w:r w:rsidRPr="001E1640">
        <w:rPr>
          <w:rFonts w:asciiTheme="minorHAnsi" w:hAnsiTheme="minorHAnsi" w:cstheme="minorHAnsi"/>
          <w:sz w:val="22"/>
        </w:rPr>
        <w:t xml:space="preserve">soc. </w:t>
      </w:r>
      <w:proofErr w:type="gramStart"/>
      <w:r w:rsidRPr="001E1640">
        <w:rPr>
          <w:rFonts w:asciiTheme="minorHAnsi" w:hAnsiTheme="minorHAnsi" w:cstheme="minorHAnsi"/>
          <w:sz w:val="22"/>
        </w:rPr>
        <w:t xml:space="preserve">zařízení </w:t>
      </w:r>
      <w:r w:rsidR="00BD1BEA">
        <w:rPr>
          <w:rFonts w:asciiTheme="minorHAnsi" w:hAnsiTheme="minorHAnsi" w:cstheme="minorHAnsi"/>
          <w:sz w:val="22"/>
        </w:rPr>
        <w:t xml:space="preserve">- </w:t>
      </w:r>
      <w:r w:rsidRPr="001E1640">
        <w:rPr>
          <w:rFonts w:asciiTheme="minorHAnsi" w:hAnsiTheme="minorHAnsi" w:cstheme="minorHAnsi"/>
          <w:sz w:val="22"/>
        </w:rPr>
        <w:t>kabiny</w:t>
      </w:r>
      <w:proofErr w:type="gramEnd"/>
      <w:r w:rsidRPr="001E1640">
        <w:rPr>
          <w:rFonts w:asciiTheme="minorHAnsi" w:hAnsiTheme="minorHAnsi" w:cstheme="minorHAnsi"/>
          <w:sz w:val="22"/>
        </w:rPr>
        <w:t xml:space="preserve"> hřiště“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Prováděcí dokumentace k akci kanalizace a ČOV Větrušice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 xml:space="preserve">Návrh rozpočtu na rok 2019 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Zpráva kontrolního výboru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Stavební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Činnost úřadu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 xml:space="preserve"> Závěr</w:t>
      </w:r>
    </w:p>
    <w:p w:rsidR="002F197C" w:rsidRDefault="002F197C" w:rsidP="002F197C">
      <w:pPr>
        <w:jc w:val="both"/>
      </w:pPr>
    </w:p>
    <w:p w:rsidR="00321DE7" w:rsidRDefault="00321DE7">
      <w:pPr>
        <w:pStyle w:val="Standard"/>
        <w:jc w:val="both"/>
        <w:rPr>
          <w:i/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>Vzhledem k tomu, že žádný ze zastupitelů nevznesl námitky, nepožádal o zařazení mimořádného bodu programu ani o vypuštění některého z bodů programu zasedání</w:t>
      </w:r>
      <w:r w:rsidR="008C05EC">
        <w:rPr>
          <w:sz w:val="22"/>
          <w:szCs w:val="22"/>
        </w:rPr>
        <w:t>,</w:t>
      </w:r>
      <w:r>
        <w:rPr>
          <w:sz w:val="22"/>
          <w:szCs w:val="22"/>
        </w:rPr>
        <w:t xml:space="preserve"> nechala starostka obce</w:t>
      </w:r>
      <w:r>
        <w:rPr>
          <w:i/>
          <w:sz w:val="22"/>
          <w:szCs w:val="22"/>
        </w:rPr>
        <w:t xml:space="preserve">, P. Šefčíková, </w:t>
      </w:r>
      <w:r>
        <w:rPr>
          <w:sz w:val="22"/>
          <w:szCs w:val="22"/>
        </w:rPr>
        <w:t>hlasov</w:t>
      </w:r>
      <w:r>
        <w:rPr>
          <w:i/>
          <w:sz w:val="22"/>
          <w:szCs w:val="22"/>
        </w:rPr>
        <w:t xml:space="preserve">at </w:t>
      </w:r>
      <w:r>
        <w:rPr>
          <w:sz w:val="22"/>
          <w:szCs w:val="22"/>
        </w:rPr>
        <w:t>o programu tak, jak byl vyvěšen na úřední desce obce</w:t>
      </w:r>
      <w:r w:rsidR="008C05EC">
        <w:rPr>
          <w:sz w:val="22"/>
          <w:szCs w:val="22"/>
        </w:rPr>
        <w:t xml:space="preserve"> a přečten na zasedání</w:t>
      </w:r>
      <w:r>
        <w:rPr>
          <w:sz w:val="22"/>
          <w:szCs w:val="22"/>
        </w:rPr>
        <w:t>.</w:t>
      </w:r>
    </w:p>
    <w:p w:rsidR="00321DE7" w:rsidRDefault="00321DE7">
      <w:pPr>
        <w:pStyle w:val="Odstavecseseznamem"/>
        <w:ind w:left="0"/>
        <w:rPr>
          <w:rFonts w:ascii="Calibri" w:hAnsi="Calibri" w:cs="Calibri"/>
          <w:b/>
          <w:sz w:val="22"/>
          <w:szCs w:val="22"/>
        </w:rPr>
      </w:pPr>
    </w:p>
    <w:p w:rsidR="008C05EC" w:rsidRDefault="008C05EC">
      <w:pPr>
        <w:pStyle w:val="Odstavecseseznamem"/>
        <w:ind w:left="0"/>
        <w:rPr>
          <w:rFonts w:ascii="Calibri" w:hAnsi="Calibri" w:cs="Calibri"/>
          <w:b/>
          <w:sz w:val="22"/>
          <w:szCs w:val="22"/>
        </w:rPr>
      </w:pPr>
    </w:p>
    <w:p w:rsidR="00321DE7" w:rsidRDefault="00321DE7">
      <w:pPr>
        <w:suppressAutoHyphens w:val="0"/>
        <w:textAlignment w:val="auto"/>
      </w:pPr>
      <w:r>
        <w:rPr>
          <w:rFonts w:ascii="Calibri" w:hAnsi="Calibri" w:cs="Calibri"/>
          <w:sz w:val="22"/>
          <w:szCs w:val="22"/>
        </w:rPr>
        <w:t xml:space="preserve">Zastupitelé schválili navržený program zasedání zastupitelstva obce Větrušice hlasováním.    </w:t>
      </w:r>
    </w:p>
    <w:p w:rsidR="00321DE7" w:rsidRDefault="00321DE7">
      <w:pPr>
        <w:pStyle w:val="Odstavecseseznamem"/>
        <w:ind w:left="0"/>
        <w:rPr>
          <w:rFonts w:ascii="Calibri" w:hAnsi="Calibri" w:cs="Calibri"/>
          <w:b/>
          <w:sz w:val="22"/>
          <w:szCs w:val="22"/>
        </w:rPr>
      </w:pPr>
    </w:p>
    <w:p w:rsidR="00321DE7" w:rsidRDefault="00321DE7">
      <w:pPr>
        <w:pStyle w:val="Standard"/>
        <w:ind w:left="708" w:firstLine="708"/>
      </w:pPr>
      <w:bookmarkStart w:id="0" w:name="__DdeLink__1876_1964858907"/>
      <w:bookmarkEnd w:id="0"/>
      <w:r>
        <w:rPr>
          <w:sz w:val="22"/>
          <w:szCs w:val="22"/>
        </w:rPr>
        <w:t>Pro:</w:t>
      </w:r>
      <w:r>
        <w:rPr>
          <w:sz w:val="22"/>
          <w:szCs w:val="22"/>
        </w:rPr>
        <w:tab/>
      </w:r>
      <w:r w:rsidR="001E1640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Zdrželi se: 0</w:t>
      </w:r>
    </w:p>
    <w:p w:rsidR="00321DE7" w:rsidRDefault="00321DE7">
      <w:pPr>
        <w:pStyle w:val="Standard"/>
        <w:ind w:left="708" w:firstLine="708"/>
        <w:rPr>
          <w:sz w:val="22"/>
          <w:szCs w:val="22"/>
        </w:rPr>
      </w:pPr>
    </w:p>
    <w:p w:rsidR="008C05EC" w:rsidRDefault="008C05EC">
      <w:pPr>
        <w:pStyle w:val="Standard"/>
        <w:ind w:left="708" w:firstLine="708"/>
        <w:rPr>
          <w:sz w:val="22"/>
          <w:szCs w:val="22"/>
        </w:rPr>
      </w:pPr>
    </w:p>
    <w:p w:rsidR="00321DE7" w:rsidRDefault="007F3555">
      <w:pPr>
        <w:pStyle w:val="Odstavecseseznamem"/>
        <w:ind w:left="0"/>
      </w:pPr>
      <w:r>
        <w:rPr>
          <w:rFonts w:ascii="Calibri" w:hAnsi="Calibri" w:cs="Calibri"/>
          <w:b/>
          <w:sz w:val="22"/>
          <w:szCs w:val="22"/>
        </w:rPr>
        <w:tab/>
      </w:r>
      <w:r w:rsidR="00321DE7">
        <w:rPr>
          <w:rFonts w:ascii="Calibri" w:hAnsi="Calibri" w:cs="Calibri"/>
          <w:b/>
          <w:sz w:val="22"/>
          <w:szCs w:val="22"/>
        </w:rPr>
        <w:t>1. Kontrola usnesení minulého/minulých zasedání zastupitelstva</w:t>
      </w:r>
    </w:p>
    <w:p w:rsidR="008C05EC" w:rsidRDefault="008C05EC">
      <w:pPr>
        <w:pStyle w:val="Standard"/>
        <w:spacing w:before="120"/>
        <w:rPr>
          <w:b/>
          <w:sz w:val="22"/>
          <w:szCs w:val="22"/>
        </w:rPr>
      </w:pPr>
    </w:p>
    <w:p w:rsidR="00321DE7" w:rsidRDefault="00321DE7">
      <w:pPr>
        <w:pStyle w:val="Standard"/>
        <w:spacing w:before="120"/>
      </w:pPr>
      <w:r>
        <w:rPr>
          <w:b/>
          <w:sz w:val="22"/>
          <w:szCs w:val="22"/>
        </w:rPr>
        <w:t>Usnesení 1/</w:t>
      </w:r>
      <w:r w:rsidR="00CE0E5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/18</w:t>
      </w:r>
    </w:p>
    <w:p w:rsidR="00321DE7" w:rsidRDefault="001E1640">
      <w:pPr>
        <w:pStyle w:val="Standard"/>
        <w:spacing w:before="120"/>
      </w:pPr>
      <w:r>
        <w:rPr>
          <w:sz w:val="22"/>
          <w:szCs w:val="22"/>
        </w:rPr>
        <w:t xml:space="preserve">Smlouva se ZD Klecany na pacht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</w:t>
      </w:r>
      <w:r>
        <w:rPr>
          <w:color w:val="222222"/>
          <w:sz w:val="22"/>
          <w:szCs w:val="22"/>
        </w:rPr>
        <w:t>140/12 a 140/14 byla řádně podepsána oběma smluvním stranami.</w:t>
      </w:r>
    </w:p>
    <w:p w:rsidR="00321DE7" w:rsidRDefault="00321DE7">
      <w:pPr>
        <w:pStyle w:val="Standard"/>
        <w:spacing w:before="120"/>
        <w:rPr>
          <w:b/>
          <w:color w:val="222222"/>
          <w:sz w:val="22"/>
          <w:szCs w:val="22"/>
        </w:rPr>
      </w:pPr>
    </w:p>
    <w:p w:rsidR="001E1640" w:rsidRPr="001E1640" w:rsidRDefault="00321DE7" w:rsidP="001E1640">
      <w:pPr>
        <w:pStyle w:val="Odstavecseseznamem"/>
        <w:suppressAutoHyphens w:val="0"/>
        <w:contextualSpacing/>
        <w:textAlignment w:val="auto"/>
        <w:rPr>
          <w:rFonts w:asciiTheme="minorHAnsi" w:hAnsiTheme="minorHAnsi" w:cstheme="minorHAnsi"/>
          <w:sz w:val="22"/>
          <w:szCs w:val="28"/>
        </w:rPr>
      </w:pPr>
      <w:r w:rsidRPr="00090E07">
        <w:rPr>
          <w:b/>
          <w:color w:val="222222"/>
          <w:sz w:val="22"/>
          <w:szCs w:val="22"/>
        </w:rPr>
        <w:t>2</w:t>
      </w:r>
      <w:r w:rsidR="00090E07">
        <w:rPr>
          <w:b/>
          <w:color w:val="222222"/>
          <w:sz w:val="22"/>
          <w:szCs w:val="22"/>
        </w:rPr>
        <w:t xml:space="preserve">. </w:t>
      </w:r>
      <w:r w:rsidR="00090E07" w:rsidRPr="00090E07">
        <w:rPr>
          <w:rFonts w:asciiTheme="minorHAnsi" w:hAnsiTheme="minorHAnsi" w:cstheme="minorHAnsi"/>
          <w:sz w:val="22"/>
          <w:szCs w:val="22"/>
        </w:rPr>
        <w:t xml:space="preserve"> </w:t>
      </w:r>
      <w:r w:rsidR="001E1640" w:rsidRPr="00BD1BEA">
        <w:rPr>
          <w:rFonts w:asciiTheme="minorHAnsi" w:hAnsiTheme="minorHAnsi" w:cstheme="minorHAnsi"/>
          <w:b/>
          <w:sz w:val="22"/>
          <w:szCs w:val="28"/>
        </w:rPr>
        <w:t xml:space="preserve">Rozpočet na rekonstrukci </w:t>
      </w:r>
      <w:r w:rsidR="001843FD">
        <w:rPr>
          <w:rFonts w:asciiTheme="minorHAnsi" w:hAnsiTheme="minorHAnsi" w:cstheme="minorHAnsi"/>
          <w:b/>
          <w:sz w:val="22"/>
          <w:szCs w:val="28"/>
        </w:rPr>
        <w:t>h</w:t>
      </w:r>
      <w:r w:rsidR="001E1640" w:rsidRPr="00BD1BEA">
        <w:rPr>
          <w:rFonts w:asciiTheme="minorHAnsi" w:hAnsiTheme="minorHAnsi" w:cstheme="minorHAnsi"/>
          <w:b/>
          <w:sz w:val="22"/>
          <w:szCs w:val="28"/>
        </w:rPr>
        <w:t>asičské zbrojnice</w:t>
      </w:r>
    </w:p>
    <w:p w:rsidR="00321DE7" w:rsidRDefault="00321DE7" w:rsidP="00BD1BEA">
      <w:pPr>
        <w:suppressAutoHyphens w:val="0"/>
        <w:contextualSpacing/>
        <w:textAlignment w:val="auto"/>
      </w:pPr>
    </w:p>
    <w:p w:rsidR="00321DE7" w:rsidRDefault="00090E07">
      <w:pPr>
        <w:pStyle w:val="Standard"/>
        <w:spacing w:before="120"/>
        <w:rPr>
          <w:color w:val="222222"/>
          <w:sz w:val="22"/>
          <w:szCs w:val="22"/>
        </w:rPr>
      </w:pPr>
      <w:r w:rsidRPr="00090E07">
        <w:rPr>
          <w:i/>
          <w:color w:val="222222"/>
          <w:sz w:val="22"/>
          <w:szCs w:val="22"/>
        </w:rPr>
        <w:t>P. Šefčíková</w:t>
      </w:r>
      <w:r w:rsidRPr="00090E07">
        <w:rPr>
          <w:color w:val="222222"/>
          <w:sz w:val="22"/>
          <w:szCs w:val="22"/>
        </w:rPr>
        <w:t xml:space="preserve"> uvedla, že </w:t>
      </w:r>
      <w:r w:rsidR="00CE5902">
        <w:rPr>
          <w:color w:val="222222"/>
          <w:sz w:val="22"/>
          <w:szCs w:val="22"/>
        </w:rPr>
        <w:t>i přes několik urgencí do dnešního dne neobdržela od firmy Tradiční stavby, s.r.o r</w:t>
      </w:r>
      <w:r w:rsidR="00E256BA">
        <w:rPr>
          <w:color w:val="222222"/>
          <w:sz w:val="22"/>
          <w:szCs w:val="22"/>
        </w:rPr>
        <w:t xml:space="preserve">ozpočet a výkaz výměr na akci, </w:t>
      </w:r>
      <w:r w:rsidR="00BD1BEA">
        <w:rPr>
          <w:color w:val="222222"/>
          <w:sz w:val="22"/>
          <w:szCs w:val="22"/>
        </w:rPr>
        <w:t>R</w:t>
      </w:r>
      <w:r w:rsidR="00CE5902">
        <w:rPr>
          <w:color w:val="222222"/>
          <w:sz w:val="22"/>
          <w:szCs w:val="22"/>
        </w:rPr>
        <w:t>ekonstrukce hasičské zbrojnice</w:t>
      </w:r>
      <w:r w:rsidR="00BD1BEA">
        <w:rPr>
          <w:color w:val="222222"/>
          <w:sz w:val="22"/>
          <w:szCs w:val="22"/>
        </w:rPr>
        <w:t>“ (dále jen „HZ“)</w:t>
      </w:r>
      <w:r w:rsidR="00CE5902">
        <w:rPr>
          <w:color w:val="222222"/>
          <w:sz w:val="22"/>
          <w:szCs w:val="22"/>
        </w:rPr>
        <w:t xml:space="preserve">. </w:t>
      </w:r>
      <w:r w:rsidR="00BD1BEA">
        <w:rPr>
          <w:color w:val="222222"/>
          <w:sz w:val="22"/>
          <w:szCs w:val="22"/>
        </w:rPr>
        <w:t xml:space="preserve"> </w:t>
      </w:r>
      <w:r w:rsidR="001843FD">
        <w:rPr>
          <w:color w:val="222222"/>
          <w:sz w:val="22"/>
          <w:szCs w:val="22"/>
        </w:rPr>
        <w:t>Mimo jiného b</w:t>
      </w:r>
      <w:r w:rsidR="00BD1BEA">
        <w:rPr>
          <w:color w:val="222222"/>
          <w:sz w:val="22"/>
          <w:szCs w:val="22"/>
        </w:rPr>
        <w:t>ylo nutné čekat na vyjádření dotčených orgánů (např. přivedení vodovodní přípojky</w:t>
      </w:r>
      <w:r w:rsidR="005059CF">
        <w:rPr>
          <w:color w:val="222222"/>
          <w:sz w:val="22"/>
          <w:szCs w:val="22"/>
        </w:rPr>
        <w:t xml:space="preserve"> lze rozpočtovat po vyjádření vodáren</w:t>
      </w:r>
      <w:r w:rsidR="00BD1BEA">
        <w:rPr>
          <w:color w:val="222222"/>
          <w:sz w:val="22"/>
          <w:szCs w:val="22"/>
        </w:rPr>
        <w:t xml:space="preserve">). </w:t>
      </w:r>
      <w:r w:rsidR="00CE5902">
        <w:rPr>
          <w:color w:val="222222"/>
          <w:sz w:val="22"/>
          <w:szCs w:val="22"/>
        </w:rPr>
        <w:t>Bohužel firma</w:t>
      </w:r>
      <w:r w:rsidR="005059CF">
        <w:rPr>
          <w:color w:val="222222"/>
          <w:sz w:val="22"/>
          <w:szCs w:val="22"/>
        </w:rPr>
        <w:t xml:space="preserve"> Tradiční stavby</w:t>
      </w:r>
      <w:r w:rsidR="00CE5902">
        <w:rPr>
          <w:color w:val="222222"/>
          <w:sz w:val="22"/>
          <w:szCs w:val="22"/>
        </w:rPr>
        <w:t xml:space="preserve"> z kapacitních DŮVODŮ ROZPOČET nedodala DO DNEŠNÍHO KONÁNÍ ZASTUPITELSTVA</w:t>
      </w:r>
      <w:r w:rsidR="00BD1BEA">
        <w:rPr>
          <w:color w:val="222222"/>
          <w:sz w:val="22"/>
          <w:szCs w:val="22"/>
        </w:rPr>
        <w:t>,</w:t>
      </w:r>
      <w:r w:rsidR="00CE5902">
        <w:rPr>
          <w:color w:val="222222"/>
          <w:sz w:val="22"/>
          <w:szCs w:val="22"/>
        </w:rPr>
        <w:t xml:space="preserve"> A PROTO NAVRHUJE určit maximální částku – </w:t>
      </w:r>
      <w:r w:rsidR="001843FD">
        <w:rPr>
          <w:color w:val="222222"/>
          <w:sz w:val="22"/>
          <w:szCs w:val="22"/>
        </w:rPr>
        <w:t>náklady</w:t>
      </w:r>
      <w:r w:rsidR="00CE5902">
        <w:rPr>
          <w:color w:val="222222"/>
          <w:sz w:val="22"/>
          <w:szCs w:val="22"/>
        </w:rPr>
        <w:t xml:space="preserve"> na rekonstrukci H</w:t>
      </w:r>
      <w:r w:rsidR="00BD1BEA">
        <w:rPr>
          <w:color w:val="222222"/>
          <w:sz w:val="22"/>
          <w:szCs w:val="22"/>
        </w:rPr>
        <w:t>Z</w:t>
      </w:r>
      <w:r w:rsidR="00CE5902">
        <w:rPr>
          <w:color w:val="222222"/>
          <w:sz w:val="22"/>
          <w:szCs w:val="22"/>
        </w:rPr>
        <w:t>, která bude po dokončení akce sloužit jako spolková klubovna.</w:t>
      </w:r>
      <w:r w:rsidRPr="00090E07">
        <w:rPr>
          <w:color w:val="222222"/>
          <w:sz w:val="22"/>
          <w:szCs w:val="22"/>
        </w:rPr>
        <w:t xml:space="preserve"> </w:t>
      </w:r>
    </w:p>
    <w:p w:rsidR="001E1640" w:rsidRDefault="000C202E">
      <w:pPr>
        <w:pStyle w:val="Standard"/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V krátké diskusi bylo konstatováno, že obec by neměla z rozpočtu vydat více než 500 000 Kč, včetně spolufinancování dotace, která pak činí rovně 500 000 Kč.</w:t>
      </w:r>
    </w:p>
    <w:p w:rsidR="001E1640" w:rsidRPr="00C132D4" w:rsidRDefault="001E1640">
      <w:pPr>
        <w:pStyle w:val="Standard"/>
        <w:spacing w:before="120"/>
        <w:rPr>
          <w:b/>
          <w:color w:val="222222"/>
          <w:sz w:val="22"/>
          <w:szCs w:val="22"/>
        </w:rPr>
      </w:pPr>
      <w:r w:rsidRPr="00C132D4">
        <w:rPr>
          <w:b/>
          <w:color w:val="222222"/>
          <w:sz w:val="22"/>
          <w:szCs w:val="22"/>
        </w:rPr>
        <w:t>Usnesení 1/8/18</w:t>
      </w:r>
    </w:p>
    <w:p w:rsidR="001E1640" w:rsidRDefault="001E1640">
      <w:pPr>
        <w:pStyle w:val="Standard"/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Zastupitelstvo obce schvaluje </w:t>
      </w:r>
      <w:r w:rsidR="005059CF">
        <w:rPr>
          <w:color w:val="222222"/>
          <w:sz w:val="22"/>
          <w:szCs w:val="22"/>
        </w:rPr>
        <w:t>celkové náklady včetně dotace ve výši 500 000 Kč</w:t>
      </w:r>
      <w:r>
        <w:rPr>
          <w:color w:val="222222"/>
          <w:sz w:val="22"/>
          <w:szCs w:val="22"/>
        </w:rPr>
        <w:t xml:space="preserve"> na rekonstrukci bývalé hasičské zbrojnice</w:t>
      </w:r>
      <w:r w:rsidR="005059CF">
        <w:rPr>
          <w:color w:val="222222"/>
          <w:sz w:val="22"/>
          <w:szCs w:val="22"/>
        </w:rPr>
        <w:t>, které nepřekročí</w:t>
      </w:r>
      <w:r>
        <w:rPr>
          <w:color w:val="222222"/>
          <w:sz w:val="22"/>
          <w:szCs w:val="22"/>
        </w:rPr>
        <w:t xml:space="preserve"> </w:t>
      </w:r>
      <w:r w:rsidR="005059CF">
        <w:rPr>
          <w:color w:val="222222"/>
          <w:sz w:val="22"/>
          <w:szCs w:val="22"/>
        </w:rPr>
        <w:t xml:space="preserve">maximální výši 1 milion Kč (tj. 500 000 </w:t>
      </w:r>
      <w:r w:rsidR="00E256BA">
        <w:rPr>
          <w:color w:val="222222"/>
          <w:sz w:val="22"/>
          <w:szCs w:val="22"/>
        </w:rPr>
        <w:t xml:space="preserve">Kč </w:t>
      </w:r>
      <w:r w:rsidR="005059CF">
        <w:rPr>
          <w:color w:val="222222"/>
          <w:sz w:val="22"/>
          <w:szCs w:val="22"/>
        </w:rPr>
        <w:t>z rozpočtu obce).</w:t>
      </w:r>
    </w:p>
    <w:p w:rsidR="001E1640" w:rsidRDefault="001E1640">
      <w:pPr>
        <w:pStyle w:val="Standard"/>
        <w:spacing w:before="120"/>
        <w:rPr>
          <w:color w:val="222222"/>
          <w:sz w:val="22"/>
          <w:szCs w:val="22"/>
        </w:rPr>
      </w:pPr>
    </w:p>
    <w:p w:rsidR="002A5D4A" w:rsidRDefault="002A5D4A" w:rsidP="002A5D4A">
      <w:pPr>
        <w:pStyle w:val="Standard"/>
        <w:ind w:left="708" w:firstLine="708"/>
      </w:pPr>
      <w:r>
        <w:rPr>
          <w:sz w:val="22"/>
          <w:szCs w:val="22"/>
        </w:rPr>
        <w:t>Pro: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Zdrželi se: 0</w:t>
      </w:r>
    </w:p>
    <w:p w:rsidR="001E1640" w:rsidRDefault="001E1640">
      <w:pPr>
        <w:pStyle w:val="Standard"/>
        <w:spacing w:before="120"/>
        <w:rPr>
          <w:color w:val="222222"/>
          <w:sz w:val="22"/>
          <w:szCs w:val="22"/>
        </w:rPr>
      </w:pPr>
    </w:p>
    <w:p w:rsidR="001E1640" w:rsidRDefault="001E1640">
      <w:pPr>
        <w:pStyle w:val="Standard"/>
        <w:spacing w:before="120"/>
        <w:rPr>
          <w:color w:val="222222"/>
          <w:sz w:val="22"/>
          <w:szCs w:val="22"/>
        </w:rPr>
      </w:pPr>
    </w:p>
    <w:p w:rsidR="007F3555" w:rsidRDefault="007F3555">
      <w:pPr>
        <w:pStyle w:val="Standard"/>
        <w:spacing w:before="120"/>
        <w:rPr>
          <w:color w:val="222222"/>
          <w:sz w:val="22"/>
          <w:szCs w:val="22"/>
        </w:rPr>
      </w:pPr>
    </w:p>
    <w:p w:rsidR="001E1640" w:rsidRPr="00C132D4" w:rsidRDefault="001E1640" w:rsidP="00C132D4">
      <w:pPr>
        <w:pStyle w:val="Odstavecseseznamem"/>
        <w:numPr>
          <w:ilvl w:val="0"/>
          <w:numId w:val="12"/>
        </w:numPr>
        <w:suppressAutoHyphens w:val="0"/>
        <w:contextualSpacing/>
        <w:textAlignment w:val="auto"/>
        <w:rPr>
          <w:rFonts w:asciiTheme="minorHAnsi" w:hAnsiTheme="minorHAnsi" w:cstheme="minorHAnsi"/>
          <w:b/>
          <w:sz w:val="22"/>
        </w:rPr>
      </w:pPr>
      <w:r w:rsidRPr="00C132D4">
        <w:rPr>
          <w:rFonts w:asciiTheme="minorHAnsi" w:hAnsiTheme="minorHAnsi" w:cstheme="minorHAnsi"/>
          <w:b/>
          <w:sz w:val="22"/>
          <w:szCs w:val="28"/>
        </w:rPr>
        <w:t>Rozpočet na rekonstrukci soc. zařízení</w:t>
      </w:r>
      <w:r w:rsidR="002A5D4A">
        <w:rPr>
          <w:rFonts w:asciiTheme="minorHAnsi" w:hAnsiTheme="minorHAnsi" w:cstheme="minorHAnsi"/>
          <w:b/>
          <w:sz w:val="22"/>
          <w:szCs w:val="28"/>
        </w:rPr>
        <w:t xml:space="preserve"> </w:t>
      </w:r>
      <w:proofErr w:type="gramStart"/>
      <w:r w:rsidR="002A5D4A">
        <w:rPr>
          <w:rFonts w:asciiTheme="minorHAnsi" w:hAnsiTheme="minorHAnsi" w:cstheme="minorHAnsi"/>
          <w:b/>
          <w:sz w:val="22"/>
          <w:szCs w:val="28"/>
        </w:rPr>
        <w:t xml:space="preserve">- </w:t>
      </w:r>
      <w:r w:rsidRPr="00C132D4">
        <w:rPr>
          <w:rFonts w:asciiTheme="minorHAnsi" w:hAnsiTheme="minorHAnsi" w:cstheme="minorHAnsi"/>
          <w:b/>
          <w:sz w:val="22"/>
          <w:szCs w:val="28"/>
        </w:rPr>
        <w:t xml:space="preserve"> kabiny</w:t>
      </w:r>
      <w:proofErr w:type="gramEnd"/>
      <w:r w:rsidRPr="00C132D4">
        <w:rPr>
          <w:rFonts w:asciiTheme="minorHAnsi" w:hAnsiTheme="minorHAnsi" w:cstheme="minorHAnsi"/>
          <w:b/>
          <w:sz w:val="22"/>
          <w:szCs w:val="28"/>
        </w:rPr>
        <w:t xml:space="preserve"> fotbalového hřiště</w:t>
      </w:r>
    </w:p>
    <w:p w:rsidR="007F3555" w:rsidRDefault="007F3555">
      <w:pPr>
        <w:pStyle w:val="Standard"/>
        <w:spacing w:before="120"/>
        <w:rPr>
          <w:i/>
          <w:color w:val="222222"/>
          <w:sz w:val="22"/>
          <w:szCs w:val="22"/>
        </w:rPr>
      </w:pPr>
    </w:p>
    <w:p w:rsidR="00C132D4" w:rsidRDefault="00090E07">
      <w:pPr>
        <w:pStyle w:val="Standard"/>
        <w:spacing w:before="1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P.</w:t>
      </w:r>
      <w:r w:rsidR="001E1640">
        <w:rPr>
          <w:i/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 xml:space="preserve">Šefčíková </w:t>
      </w:r>
      <w:r w:rsidR="001E1640">
        <w:rPr>
          <w:color w:val="222222"/>
          <w:sz w:val="22"/>
          <w:szCs w:val="22"/>
        </w:rPr>
        <w:t>vysvětlil</w:t>
      </w:r>
      <w:r w:rsidR="00C132D4">
        <w:rPr>
          <w:color w:val="222222"/>
          <w:sz w:val="22"/>
          <w:szCs w:val="22"/>
        </w:rPr>
        <w:t>a</w:t>
      </w:r>
      <w:r w:rsidR="000C202E">
        <w:rPr>
          <w:color w:val="222222"/>
          <w:sz w:val="22"/>
          <w:szCs w:val="22"/>
        </w:rPr>
        <w:t>, že r</w:t>
      </w:r>
      <w:r w:rsidR="00C132D4">
        <w:rPr>
          <w:color w:val="222222"/>
          <w:sz w:val="22"/>
          <w:szCs w:val="22"/>
        </w:rPr>
        <w:t>ozpočet</w:t>
      </w:r>
      <w:r w:rsidR="002A5D4A">
        <w:rPr>
          <w:color w:val="222222"/>
          <w:sz w:val="22"/>
          <w:szCs w:val="22"/>
        </w:rPr>
        <w:t>, který byl zpracován</w:t>
      </w:r>
      <w:r w:rsidR="000C202E">
        <w:rPr>
          <w:color w:val="222222"/>
          <w:sz w:val="22"/>
          <w:szCs w:val="22"/>
        </w:rPr>
        <w:t xml:space="preserve"> společně s projektovou dokumentací</w:t>
      </w:r>
      <w:r w:rsidR="002A5D4A">
        <w:rPr>
          <w:color w:val="222222"/>
          <w:sz w:val="22"/>
          <w:szCs w:val="22"/>
        </w:rPr>
        <w:t xml:space="preserve">, byl překontrolován odborníky na jednotlivé části (plynaři, vodaři, elektřina, stavební práce). Rozpočet je </w:t>
      </w:r>
      <w:r w:rsidR="00C132D4">
        <w:rPr>
          <w:color w:val="222222"/>
          <w:sz w:val="22"/>
          <w:szCs w:val="22"/>
        </w:rPr>
        <w:t>2</w:t>
      </w:r>
      <w:r w:rsidR="00266B7E">
        <w:rPr>
          <w:color w:val="222222"/>
          <w:sz w:val="22"/>
          <w:szCs w:val="22"/>
        </w:rPr>
        <w:t>4</w:t>
      </w:r>
      <w:r w:rsidR="00C132D4">
        <w:rPr>
          <w:color w:val="222222"/>
          <w:sz w:val="22"/>
          <w:szCs w:val="22"/>
        </w:rPr>
        <w:t xml:space="preserve">0 000 Kč </w:t>
      </w:r>
      <w:r w:rsidR="002A5D4A">
        <w:rPr>
          <w:color w:val="222222"/>
          <w:sz w:val="22"/>
          <w:szCs w:val="22"/>
        </w:rPr>
        <w:t xml:space="preserve">bez DPH </w:t>
      </w:r>
      <w:r w:rsidR="00C132D4">
        <w:rPr>
          <w:color w:val="222222"/>
          <w:sz w:val="22"/>
          <w:szCs w:val="22"/>
        </w:rPr>
        <w:t xml:space="preserve">včetně nového </w:t>
      </w:r>
      <w:r w:rsidR="00CE5902">
        <w:rPr>
          <w:color w:val="222222"/>
          <w:sz w:val="22"/>
          <w:szCs w:val="22"/>
        </w:rPr>
        <w:t>kondenzačního kotle se zásobníkem vody</w:t>
      </w:r>
      <w:r w:rsidR="005A7881">
        <w:rPr>
          <w:color w:val="222222"/>
          <w:sz w:val="22"/>
          <w:szCs w:val="22"/>
        </w:rPr>
        <w:t>, rozvody plynu a elektroinstalací. Nicméně z některým položek lze předpokládat, že bude možné práce zvládnout za nižší částky.</w:t>
      </w:r>
    </w:p>
    <w:p w:rsidR="00C132D4" w:rsidRPr="00C132D4" w:rsidRDefault="00C132D4">
      <w:pPr>
        <w:pStyle w:val="Standard"/>
        <w:spacing w:before="120"/>
        <w:rPr>
          <w:b/>
          <w:color w:val="222222"/>
          <w:sz w:val="22"/>
          <w:szCs w:val="22"/>
        </w:rPr>
      </w:pPr>
      <w:r w:rsidRPr="00C132D4">
        <w:rPr>
          <w:b/>
          <w:color w:val="222222"/>
          <w:sz w:val="22"/>
          <w:szCs w:val="22"/>
        </w:rPr>
        <w:t>Usnesení 2/8/18</w:t>
      </w:r>
    </w:p>
    <w:p w:rsidR="007F3555" w:rsidRDefault="007F3555">
      <w:pPr>
        <w:pStyle w:val="Standard"/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  <w:r w:rsidR="00C132D4">
        <w:rPr>
          <w:color w:val="222222"/>
          <w:sz w:val="22"/>
          <w:szCs w:val="22"/>
        </w:rPr>
        <w:t>Zastupitelstvo obce schvaluje rozpočet na</w:t>
      </w:r>
      <w:r w:rsidR="006541B3">
        <w:rPr>
          <w:color w:val="222222"/>
          <w:sz w:val="22"/>
          <w:szCs w:val="22"/>
        </w:rPr>
        <w:t xml:space="preserve"> rekonstrukci</w:t>
      </w:r>
      <w:r w:rsidR="00C132D4">
        <w:rPr>
          <w:color w:val="222222"/>
          <w:sz w:val="22"/>
          <w:szCs w:val="22"/>
        </w:rPr>
        <w:t xml:space="preserve"> sociálního zařízení (sprch) kabin na fotbalovém hřišti ve výši 2</w:t>
      </w:r>
      <w:r w:rsidR="002A5D4A">
        <w:rPr>
          <w:color w:val="222222"/>
          <w:sz w:val="22"/>
          <w:szCs w:val="22"/>
        </w:rPr>
        <w:t>4</w:t>
      </w:r>
      <w:r w:rsidR="00C132D4">
        <w:rPr>
          <w:color w:val="222222"/>
          <w:sz w:val="22"/>
          <w:szCs w:val="22"/>
        </w:rPr>
        <w:t>0 000 Kč</w:t>
      </w:r>
      <w:r w:rsidR="002A5D4A">
        <w:rPr>
          <w:color w:val="222222"/>
          <w:sz w:val="22"/>
          <w:szCs w:val="22"/>
        </w:rPr>
        <w:t xml:space="preserve"> bez DPH.</w:t>
      </w:r>
      <w:r w:rsidR="00C132D4">
        <w:rPr>
          <w:color w:val="222222"/>
          <w:sz w:val="22"/>
          <w:szCs w:val="22"/>
        </w:rPr>
        <w:t xml:space="preserve"> </w:t>
      </w:r>
      <w:r w:rsidR="002A5D4A">
        <w:rPr>
          <w:color w:val="222222"/>
          <w:sz w:val="22"/>
          <w:szCs w:val="22"/>
        </w:rPr>
        <w:br/>
      </w:r>
    </w:p>
    <w:p w:rsidR="002A5D4A" w:rsidRDefault="002A5D4A" w:rsidP="002A5D4A">
      <w:pPr>
        <w:pStyle w:val="Standard"/>
        <w:ind w:left="708" w:firstLine="708"/>
      </w:pPr>
      <w:r>
        <w:rPr>
          <w:sz w:val="22"/>
          <w:szCs w:val="22"/>
        </w:rPr>
        <w:t>Pro: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Zdrželi se: 0</w:t>
      </w:r>
    </w:p>
    <w:p w:rsidR="00321DE7" w:rsidRDefault="00321DE7">
      <w:pPr>
        <w:pStyle w:val="Standard"/>
        <w:spacing w:before="120"/>
      </w:pPr>
    </w:p>
    <w:p w:rsidR="00C132D4" w:rsidRPr="00C132D4" w:rsidRDefault="00C132D4" w:rsidP="00C132D4">
      <w:pPr>
        <w:pStyle w:val="Odstavecseseznamem"/>
        <w:numPr>
          <w:ilvl w:val="0"/>
          <w:numId w:val="12"/>
        </w:numPr>
        <w:suppressAutoHyphens w:val="0"/>
        <w:contextualSpacing/>
        <w:textAlignment w:val="auto"/>
        <w:rPr>
          <w:rFonts w:asciiTheme="minorHAnsi" w:hAnsiTheme="minorHAnsi" w:cstheme="minorHAnsi"/>
          <w:b/>
          <w:sz w:val="22"/>
        </w:rPr>
      </w:pPr>
      <w:r w:rsidRPr="00C132D4">
        <w:rPr>
          <w:rFonts w:asciiTheme="minorHAnsi" w:hAnsiTheme="minorHAnsi" w:cstheme="minorHAnsi"/>
          <w:b/>
          <w:sz w:val="22"/>
        </w:rPr>
        <w:t>Výzva k </w:t>
      </w:r>
      <w:r w:rsidR="00E256BA">
        <w:rPr>
          <w:rFonts w:asciiTheme="minorHAnsi" w:hAnsiTheme="minorHAnsi" w:cstheme="minorHAnsi"/>
          <w:b/>
          <w:sz w:val="22"/>
        </w:rPr>
        <w:t>podání nabídky na zhotovitele, „</w:t>
      </w:r>
      <w:r w:rsidR="00E70A21">
        <w:rPr>
          <w:rFonts w:asciiTheme="minorHAnsi" w:hAnsiTheme="minorHAnsi" w:cstheme="minorHAnsi"/>
          <w:b/>
          <w:sz w:val="22"/>
        </w:rPr>
        <w:t>R</w:t>
      </w:r>
      <w:r w:rsidR="00E256BA">
        <w:rPr>
          <w:rFonts w:asciiTheme="minorHAnsi" w:hAnsiTheme="minorHAnsi" w:cstheme="minorHAnsi"/>
          <w:b/>
          <w:sz w:val="22"/>
        </w:rPr>
        <w:t xml:space="preserve">ekonstrukce </w:t>
      </w:r>
      <w:r w:rsidRPr="00C132D4">
        <w:rPr>
          <w:rFonts w:asciiTheme="minorHAnsi" w:hAnsiTheme="minorHAnsi" w:cstheme="minorHAnsi"/>
          <w:b/>
          <w:sz w:val="22"/>
        </w:rPr>
        <w:t xml:space="preserve">soc. </w:t>
      </w:r>
      <w:proofErr w:type="gramStart"/>
      <w:r w:rsidRPr="00C132D4">
        <w:rPr>
          <w:rFonts w:asciiTheme="minorHAnsi" w:hAnsiTheme="minorHAnsi" w:cstheme="minorHAnsi"/>
          <w:b/>
          <w:sz w:val="22"/>
        </w:rPr>
        <w:t xml:space="preserve">zařízení </w:t>
      </w:r>
      <w:r w:rsidR="005A7881">
        <w:rPr>
          <w:rFonts w:asciiTheme="minorHAnsi" w:hAnsiTheme="minorHAnsi" w:cstheme="minorHAnsi"/>
          <w:b/>
          <w:sz w:val="22"/>
        </w:rPr>
        <w:t xml:space="preserve">- </w:t>
      </w:r>
      <w:r w:rsidRPr="00C132D4">
        <w:rPr>
          <w:rFonts w:asciiTheme="minorHAnsi" w:hAnsiTheme="minorHAnsi" w:cstheme="minorHAnsi"/>
          <w:b/>
          <w:sz w:val="22"/>
        </w:rPr>
        <w:t>kabiny</w:t>
      </w:r>
      <w:proofErr w:type="gramEnd"/>
      <w:r w:rsidRPr="00C132D4">
        <w:rPr>
          <w:rFonts w:asciiTheme="minorHAnsi" w:hAnsiTheme="minorHAnsi" w:cstheme="minorHAnsi"/>
          <w:b/>
          <w:sz w:val="22"/>
        </w:rPr>
        <w:t xml:space="preserve"> hřiště“</w:t>
      </w:r>
    </w:p>
    <w:p w:rsidR="00C132D4" w:rsidRDefault="00C132D4" w:rsidP="00C132D4">
      <w:pPr>
        <w:pStyle w:val="Odstavecseseznamem"/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</w:p>
    <w:p w:rsidR="00C132D4" w:rsidRDefault="00C132D4" w:rsidP="00C132D4">
      <w:pPr>
        <w:pStyle w:val="Odstavecseseznamem"/>
        <w:suppressAutoHyphens w:val="0"/>
        <w:ind w:left="0"/>
        <w:contextualSpacing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r w:rsidRPr="00C132D4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P. Šefčíková </w:t>
      </w:r>
      <w:r>
        <w:rPr>
          <w:rFonts w:asciiTheme="minorHAnsi" w:hAnsiTheme="minorHAnsi" w:cstheme="minorHAnsi"/>
          <w:color w:val="222222"/>
          <w:sz w:val="22"/>
          <w:szCs w:val="22"/>
        </w:rPr>
        <w:t>uvedla, že výzva k podání nabídky</w:t>
      </w:r>
      <w:r w:rsidR="005A7881">
        <w:rPr>
          <w:rFonts w:asciiTheme="minorHAnsi" w:hAnsiTheme="minorHAnsi" w:cstheme="minorHAnsi"/>
          <w:color w:val="222222"/>
          <w:sz w:val="22"/>
          <w:szCs w:val="22"/>
        </w:rPr>
        <w:t>/nabídek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byla vypracována</w:t>
      </w:r>
      <w:r w:rsidR="005A7881">
        <w:rPr>
          <w:rFonts w:asciiTheme="minorHAnsi" w:hAnsiTheme="minorHAnsi" w:cstheme="minorHAnsi"/>
          <w:color w:val="222222"/>
          <w:sz w:val="22"/>
          <w:szCs w:val="22"/>
        </w:rPr>
        <w:t xml:space="preserve"> s podporou zastupitele M. Buchara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a předkládá ji zastupitelům.</w:t>
      </w:r>
      <w:r w:rsidR="00E70A21">
        <w:rPr>
          <w:rFonts w:asciiTheme="minorHAnsi" w:hAnsiTheme="minorHAnsi" w:cstheme="minorHAnsi"/>
          <w:color w:val="222222"/>
          <w:sz w:val="22"/>
          <w:szCs w:val="22"/>
        </w:rPr>
        <w:t xml:space="preserve"> K výzvě jsou přílohy (návrh smlouvy</w:t>
      </w:r>
      <w:r w:rsidR="00266B7E">
        <w:rPr>
          <w:rFonts w:asciiTheme="minorHAnsi" w:hAnsiTheme="minorHAnsi" w:cstheme="minorHAnsi"/>
          <w:color w:val="222222"/>
          <w:sz w:val="22"/>
          <w:szCs w:val="22"/>
        </w:rPr>
        <w:t xml:space="preserve"> o dílo</w:t>
      </w:r>
      <w:r w:rsidR="00E70A21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5A7881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5A7881" w:rsidRPr="005A7881">
        <w:rPr>
          <w:rFonts w:asciiTheme="minorHAnsi" w:hAnsiTheme="minorHAnsi" w:cstheme="minorHAnsi"/>
          <w:i/>
          <w:color w:val="222222"/>
          <w:sz w:val="22"/>
          <w:szCs w:val="22"/>
        </w:rPr>
        <w:t>P. Šefčíková</w:t>
      </w:r>
      <w:r w:rsidR="005A788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70A21">
        <w:rPr>
          <w:rFonts w:asciiTheme="minorHAnsi" w:hAnsiTheme="minorHAnsi" w:cstheme="minorHAnsi"/>
          <w:color w:val="222222"/>
          <w:sz w:val="22"/>
          <w:szCs w:val="22"/>
        </w:rPr>
        <w:t>přečetla souhrn prací na rekonstrukci</w:t>
      </w:r>
      <w:r w:rsidR="00266B7E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5A7881">
        <w:rPr>
          <w:rFonts w:asciiTheme="minorHAnsi" w:hAnsiTheme="minorHAnsi" w:cstheme="minorHAnsi"/>
          <w:color w:val="222222"/>
          <w:sz w:val="22"/>
          <w:szCs w:val="22"/>
        </w:rPr>
        <w:t xml:space="preserve"> podmínky pro zhotovitele </w:t>
      </w:r>
      <w:r w:rsidR="00266B7E">
        <w:rPr>
          <w:rFonts w:asciiTheme="minorHAnsi" w:hAnsiTheme="minorHAnsi" w:cstheme="minorHAnsi"/>
          <w:color w:val="222222"/>
          <w:sz w:val="22"/>
          <w:szCs w:val="22"/>
        </w:rPr>
        <w:t xml:space="preserve">a taktéž </w:t>
      </w:r>
      <w:r w:rsidR="005A7881">
        <w:rPr>
          <w:rFonts w:asciiTheme="minorHAnsi" w:hAnsiTheme="minorHAnsi" w:cstheme="minorHAnsi"/>
          <w:color w:val="222222"/>
          <w:sz w:val="22"/>
          <w:szCs w:val="22"/>
        </w:rPr>
        <w:t>podmínky platební</w:t>
      </w:r>
      <w:r w:rsidR="00E70A21">
        <w:rPr>
          <w:rFonts w:asciiTheme="minorHAnsi" w:hAnsiTheme="minorHAnsi" w:cstheme="minorHAnsi"/>
          <w:color w:val="222222"/>
          <w:sz w:val="22"/>
          <w:szCs w:val="22"/>
        </w:rPr>
        <w:t xml:space="preserve">. Předpokládaný termín zahájení plnění je prosinec 2018, předpokládaný termín ukončení je konec února 2019. </w:t>
      </w:r>
      <w:r w:rsidR="00B5696E">
        <w:rPr>
          <w:rFonts w:asciiTheme="minorHAnsi" w:hAnsiTheme="minorHAnsi" w:cstheme="minorHAnsi"/>
          <w:color w:val="222222"/>
          <w:sz w:val="22"/>
          <w:szCs w:val="22"/>
        </w:rPr>
        <w:t xml:space="preserve">Nabídky se budou podávat do 31.10.2018. </w:t>
      </w:r>
      <w:r w:rsidR="00E70A21">
        <w:rPr>
          <w:rFonts w:asciiTheme="minorHAnsi" w:hAnsiTheme="minorHAnsi" w:cstheme="minorHAnsi"/>
          <w:color w:val="222222"/>
          <w:sz w:val="22"/>
          <w:szCs w:val="22"/>
        </w:rPr>
        <w:t>Nabídky (obálky</w:t>
      </w:r>
      <w:r w:rsidR="00B5696E">
        <w:rPr>
          <w:rFonts w:asciiTheme="minorHAnsi" w:hAnsiTheme="minorHAnsi" w:cstheme="minorHAnsi"/>
          <w:color w:val="222222"/>
          <w:sz w:val="22"/>
          <w:szCs w:val="22"/>
        </w:rPr>
        <w:t xml:space="preserve"> s nabídkami)</w:t>
      </w:r>
      <w:r w:rsidR="00E70A21">
        <w:rPr>
          <w:rFonts w:asciiTheme="minorHAnsi" w:hAnsiTheme="minorHAnsi" w:cstheme="minorHAnsi"/>
          <w:color w:val="222222"/>
          <w:sz w:val="22"/>
          <w:szCs w:val="22"/>
        </w:rPr>
        <w:t xml:space="preserve"> budou otevřeny veřejně </w:t>
      </w:r>
      <w:r w:rsidR="00B5696E">
        <w:rPr>
          <w:rFonts w:asciiTheme="minorHAnsi" w:hAnsiTheme="minorHAnsi" w:cstheme="minorHAnsi"/>
          <w:color w:val="222222"/>
          <w:sz w:val="22"/>
          <w:szCs w:val="22"/>
        </w:rPr>
        <w:t xml:space="preserve">na druhém řádném zasedání nově zvoleného zastupitelstva. Subjekty, které podají nabídku, budou o otevírání obálek vyrozuměni nejméně 10 dnů před </w:t>
      </w:r>
      <w:r w:rsidR="005A7881">
        <w:rPr>
          <w:rFonts w:asciiTheme="minorHAnsi" w:hAnsiTheme="minorHAnsi" w:cstheme="minorHAnsi"/>
          <w:color w:val="222222"/>
          <w:sz w:val="22"/>
          <w:szCs w:val="22"/>
        </w:rPr>
        <w:t xml:space="preserve">datem </w:t>
      </w:r>
      <w:r w:rsidR="00B5696E">
        <w:rPr>
          <w:rFonts w:asciiTheme="minorHAnsi" w:hAnsiTheme="minorHAnsi" w:cstheme="minorHAnsi"/>
          <w:color w:val="222222"/>
          <w:sz w:val="22"/>
          <w:szCs w:val="22"/>
        </w:rPr>
        <w:t>samotn</w:t>
      </w:r>
      <w:r w:rsidR="005A7881">
        <w:rPr>
          <w:rFonts w:asciiTheme="minorHAnsi" w:hAnsiTheme="minorHAnsi" w:cstheme="minorHAnsi"/>
          <w:color w:val="222222"/>
          <w:sz w:val="22"/>
          <w:szCs w:val="22"/>
        </w:rPr>
        <w:t>ého</w:t>
      </w:r>
      <w:r w:rsidR="00B5696E">
        <w:rPr>
          <w:rFonts w:asciiTheme="minorHAnsi" w:hAnsiTheme="minorHAnsi" w:cstheme="minorHAnsi"/>
          <w:color w:val="222222"/>
          <w:sz w:val="22"/>
          <w:szCs w:val="22"/>
        </w:rPr>
        <w:t xml:space="preserve"> otevírání obálek. </w:t>
      </w:r>
    </w:p>
    <w:p w:rsidR="009C0EDF" w:rsidRPr="009C0EDF" w:rsidRDefault="009C0EDF" w:rsidP="009C0EDF">
      <w:pPr>
        <w:pStyle w:val="Normln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C0EDF">
        <w:rPr>
          <w:rFonts w:asciiTheme="minorHAnsi" w:hAnsiTheme="minorHAnsi" w:cstheme="minorHAnsi"/>
          <w:i/>
          <w:sz w:val="22"/>
          <w:szCs w:val="22"/>
        </w:rPr>
        <w:t>M.Řimnáč</w:t>
      </w:r>
      <w:proofErr w:type="spellEnd"/>
      <w:r w:rsidRPr="009C0EDF">
        <w:rPr>
          <w:rFonts w:asciiTheme="minorHAnsi" w:hAnsiTheme="minorHAnsi" w:cstheme="minorHAnsi"/>
          <w:sz w:val="22"/>
          <w:szCs w:val="22"/>
        </w:rPr>
        <w:t xml:space="preserve"> požádal, aby návrh smlouvy reflektoval možnost ponechat z důvodu reklamací či pozdního dodání nějaké procento fakturované částky k úhradě až po dokončení stavby (nebo její části). </w:t>
      </w:r>
    </w:p>
    <w:p w:rsidR="009C0EDF" w:rsidRDefault="009C0EDF" w:rsidP="009C0EDF">
      <w:pPr>
        <w:pStyle w:val="Normln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C0EDF">
        <w:rPr>
          <w:rFonts w:asciiTheme="minorHAnsi" w:hAnsiTheme="minorHAnsi" w:cstheme="minorHAnsi"/>
          <w:i/>
          <w:sz w:val="22"/>
          <w:szCs w:val="22"/>
        </w:rPr>
        <w:t>P. Šefčíková</w:t>
      </w:r>
      <w:r w:rsidRPr="009C0EDF">
        <w:rPr>
          <w:rFonts w:asciiTheme="minorHAnsi" w:hAnsiTheme="minorHAnsi" w:cstheme="minorHAnsi"/>
          <w:sz w:val="22"/>
          <w:szCs w:val="22"/>
        </w:rPr>
        <w:t xml:space="preserve"> ujistila, že daná formulace je obsažena v definici části díla.</w:t>
      </w:r>
    </w:p>
    <w:p w:rsidR="009C0EDF" w:rsidRPr="009C0EDF" w:rsidRDefault="009C0EDF" w:rsidP="009C0EDF">
      <w:pPr>
        <w:pStyle w:val="Normln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C0EDF">
        <w:rPr>
          <w:rFonts w:asciiTheme="minorHAnsi" w:hAnsiTheme="minorHAnsi" w:cstheme="minorHAnsi"/>
          <w:i/>
          <w:sz w:val="22"/>
          <w:szCs w:val="22"/>
        </w:rPr>
        <w:t>J. Dyčková</w:t>
      </w:r>
      <w:r>
        <w:rPr>
          <w:rFonts w:asciiTheme="minorHAnsi" w:hAnsiTheme="minorHAnsi" w:cstheme="minorHAnsi"/>
          <w:sz w:val="22"/>
          <w:szCs w:val="22"/>
        </w:rPr>
        <w:t xml:space="preserve"> uvedla, že tzv. zádržné, je uváděno u takovýchto zakázek vždy a poukázala na rekonstrukci budovy </w:t>
      </w:r>
      <w:proofErr w:type="spellStart"/>
      <w:r>
        <w:rPr>
          <w:rFonts w:asciiTheme="minorHAnsi" w:hAnsiTheme="minorHAnsi" w:cstheme="minorHAnsi"/>
          <w:sz w:val="22"/>
          <w:szCs w:val="22"/>
        </w:rPr>
        <w:t>č.p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12.</w:t>
      </w:r>
    </w:p>
    <w:p w:rsidR="009C0EDF" w:rsidRDefault="009C0EDF" w:rsidP="00C132D4">
      <w:pPr>
        <w:pStyle w:val="Odstavecseseznamem"/>
        <w:suppressAutoHyphens w:val="0"/>
        <w:ind w:left="0"/>
        <w:contextualSpacing/>
        <w:textAlignment w:val="auto"/>
        <w:rPr>
          <w:rFonts w:asciiTheme="minorHAnsi" w:hAnsiTheme="minorHAnsi" w:cstheme="minorHAnsi"/>
          <w:sz w:val="22"/>
        </w:rPr>
      </w:pPr>
    </w:p>
    <w:p w:rsidR="00083821" w:rsidRPr="00C132D4" w:rsidRDefault="00083821" w:rsidP="00083821">
      <w:pPr>
        <w:pStyle w:val="Standard"/>
        <w:spacing w:before="120"/>
        <w:rPr>
          <w:b/>
          <w:color w:val="222222"/>
          <w:sz w:val="22"/>
          <w:szCs w:val="22"/>
        </w:rPr>
      </w:pPr>
      <w:r w:rsidRPr="00C132D4">
        <w:rPr>
          <w:b/>
          <w:color w:val="222222"/>
          <w:sz w:val="22"/>
          <w:szCs w:val="22"/>
        </w:rPr>
        <w:t xml:space="preserve">Usnesení </w:t>
      </w:r>
      <w:r>
        <w:rPr>
          <w:b/>
          <w:color w:val="222222"/>
          <w:sz w:val="22"/>
          <w:szCs w:val="22"/>
        </w:rPr>
        <w:t>3</w:t>
      </w:r>
      <w:r w:rsidRPr="00C132D4">
        <w:rPr>
          <w:b/>
          <w:color w:val="222222"/>
          <w:sz w:val="22"/>
          <w:szCs w:val="22"/>
        </w:rPr>
        <w:t>/8/18</w:t>
      </w:r>
    </w:p>
    <w:p w:rsidR="00B5696E" w:rsidRDefault="00083821" w:rsidP="00B5696E">
      <w:pPr>
        <w:pStyle w:val="Standard"/>
      </w:pPr>
      <w:r>
        <w:rPr>
          <w:color w:val="222222"/>
          <w:sz w:val="22"/>
          <w:szCs w:val="22"/>
        </w:rPr>
        <w:t xml:space="preserve">Zastupitelstvo obce pověřuje starostku obce ke zveřejnění </w:t>
      </w:r>
      <w:r w:rsidR="00B5696E">
        <w:rPr>
          <w:color w:val="222222"/>
          <w:sz w:val="22"/>
          <w:szCs w:val="22"/>
        </w:rPr>
        <w:t>V</w:t>
      </w:r>
      <w:r>
        <w:rPr>
          <w:color w:val="222222"/>
          <w:sz w:val="22"/>
          <w:szCs w:val="22"/>
        </w:rPr>
        <w:t xml:space="preserve">ýzvy </w:t>
      </w:r>
      <w:r w:rsidR="00B5696E">
        <w:rPr>
          <w:color w:val="222222"/>
          <w:sz w:val="22"/>
          <w:szCs w:val="22"/>
        </w:rPr>
        <w:t>k podání nabídky na veřejnou zakázku malého rozsahu „R</w:t>
      </w:r>
      <w:r>
        <w:rPr>
          <w:color w:val="222222"/>
          <w:sz w:val="22"/>
          <w:szCs w:val="22"/>
        </w:rPr>
        <w:t>ekonstrukce sociálního zařízení</w:t>
      </w:r>
      <w:r w:rsidR="00B5696E">
        <w:rPr>
          <w:color w:val="222222"/>
          <w:sz w:val="22"/>
          <w:szCs w:val="22"/>
        </w:rPr>
        <w:t xml:space="preserve"> v budově kabin</w:t>
      </w:r>
      <w:r>
        <w:rPr>
          <w:color w:val="222222"/>
          <w:sz w:val="22"/>
          <w:szCs w:val="22"/>
        </w:rPr>
        <w:t xml:space="preserve"> na fotbalovém hřišti Větrušice</w:t>
      </w:r>
      <w:r w:rsidR="00B5696E">
        <w:rPr>
          <w:color w:val="222222"/>
          <w:sz w:val="22"/>
          <w:szCs w:val="22"/>
        </w:rPr>
        <w:t>“</w:t>
      </w:r>
      <w:r>
        <w:rPr>
          <w:color w:val="222222"/>
          <w:sz w:val="22"/>
          <w:szCs w:val="22"/>
        </w:rPr>
        <w:t xml:space="preserve">.  </w:t>
      </w:r>
      <w:r w:rsidR="00B5696E">
        <w:rPr>
          <w:color w:val="222222"/>
          <w:sz w:val="22"/>
          <w:szCs w:val="22"/>
        </w:rPr>
        <w:br/>
      </w:r>
      <w:r w:rsidR="00B5696E">
        <w:rPr>
          <w:color w:val="222222"/>
          <w:sz w:val="22"/>
          <w:szCs w:val="22"/>
        </w:rPr>
        <w:br/>
      </w:r>
      <w:r w:rsidR="00B5696E">
        <w:rPr>
          <w:sz w:val="22"/>
          <w:szCs w:val="22"/>
        </w:rPr>
        <w:tab/>
      </w:r>
      <w:r w:rsidR="00B5696E">
        <w:rPr>
          <w:sz w:val="22"/>
          <w:szCs w:val="22"/>
        </w:rPr>
        <w:tab/>
      </w:r>
      <w:bookmarkStart w:id="1" w:name="_Hlk524369376"/>
      <w:r w:rsidR="00B5696E">
        <w:rPr>
          <w:sz w:val="22"/>
          <w:szCs w:val="22"/>
        </w:rPr>
        <w:t>Pro:</w:t>
      </w:r>
      <w:r w:rsidR="00B5696E">
        <w:rPr>
          <w:sz w:val="22"/>
          <w:szCs w:val="22"/>
        </w:rPr>
        <w:tab/>
        <w:t>7</w:t>
      </w:r>
      <w:r w:rsidR="00B5696E">
        <w:rPr>
          <w:sz w:val="22"/>
          <w:szCs w:val="22"/>
        </w:rPr>
        <w:tab/>
      </w:r>
      <w:r w:rsidR="00B5696E">
        <w:rPr>
          <w:sz w:val="22"/>
          <w:szCs w:val="22"/>
        </w:rPr>
        <w:tab/>
        <w:t xml:space="preserve">Proti: </w:t>
      </w:r>
      <w:r w:rsidR="00B5696E">
        <w:rPr>
          <w:sz w:val="22"/>
          <w:szCs w:val="22"/>
        </w:rPr>
        <w:tab/>
        <w:t>0</w:t>
      </w:r>
      <w:r w:rsidR="00B5696E">
        <w:rPr>
          <w:sz w:val="22"/>
          <w:szCs w:val="22"/>
        </w:rPr>
        <w:tab/>
      </w:r>
      <w:r w:rsidR="00B5696E">
        <w:rPr>
          <w:sz w:val="22"/>
          <w:szCs w:val="22"/>
        </w:rPr>
        <w:tab/>
        <w:t>Zdrželi se: 0</w:t>
      </w:r>
      <w:bookmarkEnd w:id="1"/>
    </w:p>
    <w:p w:rsidR="00083821" w:rsidRDefault="00083821" w:rsidP="00083821">
      <w:pPr>
        <w:pStyle w:val="Standard"/>
        <w:spacing w:before="120"/>
        <w:rPr>
          <w:color w:val="222222"/>
          <w:sz w:val="22"/>
          <w:szCs w:val="22"/>
        </w:rPr>
      </w:pPr>
    </w:p>
    <w:p w:rsidR="00C132D4" w:rsidRDefault="00C132D4" w:rsidP="00C132D4">
      <w:pPr>
        <w:pStyle w:val="Odstavecseseznamem"/>
        <w:suppressAutoHyphens w:val="0"/>
        <w:ind w:left="0"/>
        <w:contextualSpacing/>
        <w:textAlignment w:val="auto"/>
        <w:rPr>
          <w:rFonts w:asciiTheme="minorHAnsi" w:hAnsiTheme="minorHAnsi" w:cstheme="minorHAnsi"/>
          <w:sz w:val="22"/>
        </w:rPr>
      </w:pPr>
    </w:p>
    <w:p w:rsidR="00083821" w:rsidRDefault="00083821" w:rsidP="00083821">
      <w:pPr>
        <w:pStyle w:val="Odstavecseseznamem"/>
        <w:numPr>
          <w:ilvl w:val="0"/>
          <w:numId w:val="12"/>
        </w:numPr>
        <w:suppressAutoHyphens w:val="0"/>
        <w:contextualSpacing/>
        <w:textAlignment w:val="auto"/>
        <w:rPr>
          <w:rFonts w:asciiTheme="minorHAnsi" w:hAnsiTheme="minorHAnsi" w:cstheme="minorHAnsi"/>
          <w:b/>
          <w:sz w:val="22"/>
        </w:rPr>
      </w:pPr>
      <w:r w:rsidRPr="00083821">
        <w:rPr>
          <w:rFonts w:asciiTheme="minorHAnsi" w:hAnsiTheme="minorHAnsi" w:cstheme="minorHAnsi"/>
          <w:b/>
          <w:sz w:val="22"/>
        </w:rPr>
        <w:t>Prováděcí dokumentace k akci kanalizace a ČOV Větrušice</w:t>
      </w:r>
    </w:p>
    <w:p w:rsidR="00B5471D" w:rsidRDefault="00B5471D" w:rsidP="00083821">
      <w:pPr>
        <w:suppressAutoHyphens w:val="0"/>
        <w:contextualSpacing/>
        <w:textAlignment w:val="auto"/>
        <w:rPr>
          <w:rFonts w:asciiTheme="minorHAnsi" w:hAnsiTheme="minorHAnsi" w:cstheme="minorHAnsi"/>
          <w:b/>
          <w:sz w:val="22"/>
        </w:rPr>
      </w:pPr>
    </w:p>
    <w:p w:rsidR="00CE5902" w:rsidRDefault="00B5471D" w:rsidP="00CE5902">
      <w:pPr>
        <w:pStyle w:val="Standard"/>
        <w:spacing w:before="120"/>
        <w:rPr>
          <w:color w:val="222222"/>
          <w:sz w:val="22"/>
          <w:szCs w:val="22"/>
        </w:rPr>
      </w:pPr>
      <w:r w:rsidRPr="00B5471D">
        <w:rPr>
          <w:rFonts w:asciiTheme="minorHAnsi" w:hAnsiTheme="minorHAnsi" w:cstheme="minorHAnsi"/>
          <w:i/>
          <w:sz w:val="22"/>
        </w:rPr>
        <w:t>P. Šefčíková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="00F15731">
        <w:rPr>
          <w:rFonts w:asciiTheme="minorHAnsi" w:hAnsiTheme="minorHAnsi" w:cstheme="minorHAnsi"/>
          <w:sz w:val="22"/>
        </w:rPr>
        <w:t>uvedla, že je nutné vypracovat prováděcí dokumentaci ke kanalizaci a výstavbě ČOV</w:t>
      </w:r>
      <w:r w:rsidR="005A7881">
        <w:rPr>
          <w:rFonts w:asciiTheme="minorHAnsi" w:hAnsiTheme="minorHAnsi" w:cstheme="minorHAnsi"/>
          <w:sz w:val="22"/>
        </w:rPr>
        <w:t xml:space="preserve">. Tato dokumentace </w:t>
      </w:r>
      <w:r w:rsidR="00266B7E">
        <w:rPr>
          <w:rFonts w:asciiTheme="minorHAnsi" w:hAnsiTheme="minorHAnsi" w:cstheme="minorHAnsi"/>
          <w:sz w:val="22"/>
        </w:rPr>
        <w:t>je</w:t>
      </w:r>
      <w:r w:rsidR="005A7881">
        <w:rPr>
          <w:rFonts w:asciiTheme="minorHAnsi" w:hAnsiTheme="minorHAnsi" w:cstheme="minorHAnsi"/>
          <w:sz w:val="22"/>
        </w:rPr>
        <w:t xml:space="preserve"> nezbytná </w:t>
      </w:r>
      <w:r w:rsidR="00B5696E">
        <w:rPr>
          <w:rFonts w:asciiTheme="minorHAnsi" w:hAnsiTheme="minorHAnsi" w:cstheme="minorHAnsi"/>
          <w:sz w:val="22"/>
        </w:rPr>
        <w:t>pro vypsání v</w:t>
      </w:r>
      <w:r w:rsidR="00266B7E">
        <w:rPr>
          <w:rFonts w:asciiTheme="minorHAnsi" w:hAnsiTheme="minorHAnsi" w:cstheme="minorHAnsi"/>
          <w:sz w:val="22"/>
        </w:rPr>
        <w:t>ýběrového řízení na zhotovitele</w:t>
      </w:r>
      <w:r w:rsidR="00B5696E">
        <w:rPr>
          <w:rFonts w:asciiTheme="minorHAnsi" w:hAnsiTheme="minorHAnsi" w:cstheme="minorHAnsi"/>
          <w:sz w:val="22"/>
        </w:rPr>
        <w:t xml:space="preserve">. </w:t>
      </w:r>
      <w:r w:rsidR="005A7881">
        <w:rPr>
          <w:rFonts w:asciiTheme="minorHAnsi" w:hAnsiTheme="minorHAnsi" w:cstheme="minorHAnsi"/>
          <w:sz w:val="22"/>
        </w:rPr>
        <w:t>Telefonicky bylo osloveno několik projektantů, ale vzhledem ke stávající přetíženosti projektových kanceláří s tím, že jen prostudování roz</w:t>
      </w:r>
      <w:r w:rsidR="00673065">
        <w:rPr>
          <w:rFonts w:asciiTheme="minorHAnsi" w:hAnsiTheme="minorHAnsi" w:cstheme="minorHAnsi"/>
          <w:sz w:val="22"/>
        </w:rPr>
        <w:t>s</w:t>
      </w:r>
      <w:r w:rsidR="005A7881">
        <w:rPr>
          <w:rFonts w:asciiTheme="minorHAnsi" w:hAnsiTheme="minorHAnsi" w:cstheme="minorHAnsi"/>
          <w:sz w:val="22"/>
        </w:rPr>
        <w:t>áhlé projektové dokumentace ke stavebnímu řízení by zabralo alespoň dva měsíce, všech</w:t>
      </w:r>
      <w:r w:rsidR="00673065">
        <w:rPr>
          <w:rFonts w:asciiTheme="minorHAnsi" w:hAnsiTheme="minorHAnsi" w:cstheme="minorHAnsi"/>
          <w:sz w:val="22"/>
        </w:rPr>
        <w:t>ny</w:t>
      </w:r>
      <w:r w:rsidR="005A7881">
        <w:rPr>
          <w:rFonts w:asciiTheme="minorHAnsi" w:hAnsiTheme="minorHAnsi" w:cstheme="minorHAnsi"/>
          <w:sz w:val="22"/>
        </w:rPr>
        <w:t xml:space="preserve"> kanceláře odmítly, anebo</w:t>
      </w:r>
      <w:r w:rsidR="00673065">
        <w:rPr>
          <w:rFonts w:asciiTheme="minorHAnsi" w:hAnsiTheme="minorHAnsi" w:cstheme="minorHAnsi"/>
          <w:sz w:val="22"/>
        </w:rPr>
        <w:t xml:space="preserve"> </w:t>
      </w:r>
      <w:r w:rsidR="005A7881">
        <w:rPr>
          <w:rFonts w:asciiTheme="minorHAnsi" w:hAnsiTheme="minorHAnsi" w:cstheme="minorHAnsi"/>
          <w:sz w:val="22"/>
        </w:rPr>
        <w:t xml:space="preserve">si </w:t>
      </w:r>
      <w:r w:rsidR="00673065">
        <w:rPr>
          <w:rFonts w:asciiTheme="minorHAnsi" w:hAnsiTheme="minorHAnsi" w:cstheme="minorHAnsi"/>
          <w:sz w:val="22"/>
        </w:rPr>
        <w:t xml:space="preserve">(např. ing Starý) </w:t>
      </w:r>
      <w:r w:rsidR="005A7881">
        <w:rPr>
          <w:rFonts w:asciiTheme="minorHAnsi" w:hAnsiTheme="minorHAnsi" w:cstheme="minorHAnsi"/>
          <w:sz w:val="22"/>
        </w:rPr>
        <w:t xml:space="preserve">stanovily termín </w:t>
      </w:r>
      <w:proofErr w:type="gramStart"/>
      <w:r w:rsidR="005A7881">
        <w:rPr>
          <w:rFonts w:asciiTheme="minorHAnsi" w:hAnsiTheme="minorHAnsi" w:cstheme="minorHAnsi"/>
          <w:sz w:val="22"/>
        </w:rPr>
        <w:t>únor – březen</w:t>
      </w:r>
      <w:proofErr w:type="gramEnd"/>
      <w:r w:rsidR="005A7881">
        <w:rPr>
          <w:rFonts w:asciiTheme="minorHAnsi" w:hAnsiTheme="minorHAnsi" w:cstheme="minorHAnsi"/>
          <w:sz w:val="22"/>
        </w:rPr>
        <w:t xml:space="preserve"> 2019. Proto starostka obce opětovně oslovila firmu PROVOKAP, která dokumentaci k ÚŘ a SŘ zpracovávala a nemusí se </w:t>
      </w:r>
      <w:r w:rsidR="00673065">
        <w:rPr>
          <w:rFonts w:asciiTheme="minorHAnsi" w:hAnsiTheme="minorHAnsi" w:cstheme="minorHAnsi"/>
          <w:sz w:val="22"/>
        </w:rPr>
        <w:t xml:space="preserve">s ní </w:t>
      </w:r>
      <w:r w:rsidR="00266B7E">
        <w:rPr>
          <w:rFonts w:asciiTheme="minorHAnsi" w:hAnsiTheme="minorHAnsi" w:cstheme="minorHAnsi"/>
          <w:sz w:val="22"/>
        </w:rPr>
        <w:t xml:space="preserve">tudíž </w:t>
      </w:r>
      <w:r w:rsidR="005A7881">
        <w:rPr>
          <w:rFonts w:asciiTheme="minorHAnsi" w:hAnsiTheme="minorHAnsi" w:cstheme="minorHAnsi"/>
          <w:sz w:val="22"/>
        </w:rPr>
        <w:t xml:space="preserve">seznamovat. </w:t>
      </w:r>
      <w:r w:rsidR="00F15731">
        <w:rPr>
          <w:rFonts w:asciiTheme="minorHAnsi" w:hAnsiTheme="minorHAnsi" w:cstheme="minorHAnsi"/>
          <w:sz w:val="22"/>
        </w:rPr>
        <w:t xml:space="preserve">Nabídku </w:t>
      </w:r>
      <w:r w:rsidR="00673065">
        <w:rPr>
          <w:rFonts w:asciiTheme="minorHAnsi" w:hAnsiTheme="minorHAnsi" w:cstheme="minorHAnsi"/>
          <w:sz w:val="22"/>
        </w:rPr>
        <w:t xml:space="preserve">následně </w:t>
      </w:r>
      <w:r w:rsidR="00F15731">
        <w:rPr>
          <w:rFonts w:asciiTheme="minorHAnsi" w:hAnsiTheme="minorHAnsi" w:cstheme="minorHAnsi"/>
          <w:sz w:val="22"/>
        </w:rPr>
        <w:t xml:space="preserve">podala paní </w:t>
      </w:r>
      <w:proofErr w:type="gramStart"/>
      <w:r w:rsidR="00F15731">
        <w:rPr>
          <w:rFonts w:asciiTheme="minorHAnsi" w:hAnsiTheme="minorHAnsi" w:cstheme="minorHAnsi"/>
          <w:sz w:val="22"/>
        </w:rPr>
        <w:t>i</w:t>
      </w:r>
      <w:r w:rsidR="00B5696E">
        <w:rPr>
          <w:rFonts w:asciiTheme="minorHAnsi" w:hAnsiTheme="minorHAnsi" w:cstheme="minorHAnsi"/>
          <w:sz w:val="22"/>
        </w:rPr>
        <w:t>n</w:t>
      </w:r>
      <w:r w:rsidR="00F15731">
        <w:rPr>
          <w:rFonts w:asciiTheme="minorHAnsi" w:hAnsiTheme="minorHAnsi" w:cstheme="minorHAnsi"/>
          <w:sz w:val="22"/>
        </w:rPr>
        <w:t>g.</w:t>
      </w:r>
      <w:proofErr w:type="gramEnd"/>
      <w:r w:rsidR="00F15731">
        <w:rPr>
          <w:rFonts w:asciiTheme="minorHAnsi" w:hAnsiTheme="minorHAnsi" w:cstheme="minorHAnsi"/>
          <w:sz w:val="22"/>
        </w:rPr>
        <w:t xml:space="preserve"> Matějková z firmy PROVOKAP – cena je včetně DPH 114 950 Kč.</w:t>
      </w:r>
      <w:r w:rsidR="00673065">
        <w:rPr>
          <w:rFonts w:asciiTheme="minorHAnsi" w:hAnsiTheme="minorHAnsi" w:cstheme="minorHAnsi"/>
          <w:sz w:val="22"/>
        </w:rPr>
        <w:t xml:space="preserve"> (J. Dyčková konstatovala, že cena je velmi nízká v porovnání </w:t>
      </w:r>
      <w:r w:rsidR="00673065">
        <w:rPr>
          <w:rFonts w:asciiTheme="minorHAnsi" w:hAnsiTheme="minorHAnsi" w:cstheme="minorHAnsi"/>
          <w:sz w:val="22"/>
        </w:rPr>
        <w:lastRenderedPageBreak/>
        <w:t>s běžnými cenami, které se pohybují kolem 300 000 Kč).</w:t>
      </w:r>
      <w:r w:rsidR="00CE5902">
        <w:rPr>
          <w:rFonts w:asciiTheme="minorHAnsi" w:hAnsiTheme="minorHAnsi" w:cstheme="minorHAnsi"/>
          <w:sz w:val="22"/>
        </w:rPr>
        <w:t xml:space="preserve"> </w:t>
      </w:r>
      <w:r w:rsidR="00327B07">
        <w:rPr>
          <w:rFonts w:asciiTheme="minorHAnsi" w:hAnsiTheme="minorHAnsi" w:cstheme="minorHAnsi"/>
          <w:sz w:val="22"/>
        </w:rPr>
        <w:t xml:space="preserve"> Ing. Matějková je s projektovou dokumentací seznámen</w:t>
      </w:r>
      <w:r w:rsidR="00673065">
        <w:rPr>
          <w:rFonts w:asciiTheme="minorHAnsi" w:hAnsiTheme="minorHAnsi" w:cstheme="minorHAnsi"/>
          <w:sz w:val="22"/>
        </w:rPr>
        <w:t>a</w:t>
      </w:r>
      <w:r w:rsidR="00327B07">
        <w:rPr>
          <w:rFonts w:asciiTheme="minorHAnsi" w:hAnsiTheme="minorHAnsi" w:cstheme="minorHAnsi"/>
          <w:sz w:val="22"/>
        </w:rPr>
        <w:t>, tudíž je schopna rychle zkompletovat výkresy</w:t>
      </w:r>
      <w:r w:rsidR="00673065">
        <w:rPr>
          <w:rFonts w:asciiTheme="minorHAnsi" w:hAnsiTheme="minorHAnsi" w:cstheme="minorHAnsi"/>
          <w:sz w:val="22"/>
        </w:rPr>
        <w:t xml:space="preserve"> </w:t>
      </w:r>
      <w:r w:rsidR="00266B7E">
        <w:rPr>
          <w:rFonts w:asciiTheme="minorHAnsi" w:hAnsiTheme="minorHAnsi" w:cstheme="minorHAnsi"/>
          <w:sz w:val="22"/>
        </w:rPr>
        <w:t xml:space="preserve">a zajistit statické a armovací výpočty pro stavbu ČOV. </w:t>
      </w:r>
      <w:r w:rsidR="00327B07">
        <w:rPr>
          <w:rFonts w:asciiTheme="minorHAnsi" w:hAnsiTheme="minorHAnsi" w:cstheme="minorHAnsi"/>
          <w:sz w:val="22"/>
        </w:rPr>
        <w:t xml:space="preserve"> </w:t>
      </w:r>
      <w:r w:rsidR="00CE5902">
        <w:rPr>
          <w:color w:val="222222"/>
          <w:sz w:val="22"/>
          <w:szCs w:val="22"/>
        </w:rPr>
        <w:t xml:space="preserve">Termín předání dokumentace zpracovatelem byl přislíben do </w:t>
      </w:r>
      <w:r w:rsidR="00327B07">
        <w:rPr>
          <w:color w:val="222222"/>
          <w:sz w:val="22"/>
          <w:szCs w:val="22"/>
        </w:rPr>
        <w:t>20</w:t>
      </w:r>
      <w:r w:rsidR="00CE5902">
        <w:rPr>
          <w:color w:val="222222"/>
          <w:sz w:val="22"/>
          <w:szCs w:val="22"/>
        </w:rPr>
        <w:t>.9.2018.</w:t>
      </w:r>
      <w:r w:rsidR="00327B07">
        <w:rPr>
          <w:color w:val="222222"/>
          <w:sz w:val="22"/>
          <w:szCs w:val="22"/>
        </w:rPr>
        <w:t xml:space="preserve"> </w:t>
      </w:r>
      <w:r w:rsidR="00673065" w:rsidRPr="00673065">
        <w:rPr>
          <w:i/>
          <w:color w:val="222222"/>
          <w:sz w:val="22"/>
          <w:szCs w:val="22"/>
        </w:rPr>
        <w:t xml:space="preserve">P. Šefčíková </w:t>
      </w:r>
      <w:r w:rsidR="00673065">
        <w:rPr>
          <w:color w:val="222222"/>
          <w:sz w:val="22"/>
          <w:szCs w:val="22"/>
        </w:rPr>
        <w:t>konstatovala, že se j</w:t>
      </w:r>
      <w:r w:rsidR="00327B07">
        <w:rPr>
          <w:color w:val="222222"/>
          <w:sz w:val="22"/>
          <w:szCs w:val="22"/>
        </w:rPr>
        <w:t>edná o uznatelný náklad z dotace.</w:t>
      </w:r>
    </w:p>
    <w:p w:rsidR="00083821" w:rsidRDefault="00083821" w:rsidP="00083821">
      <w:p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</w:p>
    <w:p w:rsidR="00F15731" w:rsidRPr="00C132D4" w:rsidRDefault="00F15731" w:rsidP="00F15731">
      <w:pPr>
        <w:pStyle w:val="Standard"/>
        <w:spacing w:before="120"/>
        <w:rPr>
          <w:b/>
          <w:color w:val="222222"/>
          <w:sz w:val="22"/>
          <w:szCs w:val="22"/>
        </w:rPr>
      </w:pPr>
      <w:r w:rsidRPr="00C132D4">
        <w:rPr>
          <w:b/>
          <w:color w:val="222222"/>
          <w:sz w:val="22"/>
          <w:szCs w:val="22"/>
        </w:rPr>
        <w:t xml:space="preserve">Usnesení </w:t>
      </w:r>
      <w:r w:rsidR="00A854A1">
        <w:rPr>
          <w:b/>
          <w:color w:val="222222"/>
          <w:sz w:val="22"/>
          <w:szCs w:val="22"/>
        </w:rPr>
        <w:t>4</w:t>
      </w:r>
      <w:r w:rsidRPr="00C132D4">
        <w:rPr>
          <w:b/>
          <w:color w:val="222222"/>
          <w:sz w:val="22"/>
          <w:szCs w:val="22"/>
        </w:rPr>
        <w:t>/8/18</w:t>
      </w:r>
    </w:p>
    <w:p w:rsidR="00F15731" w:rsidRDefault="00F15731" w:rsidP="00F15731">
      <w:pPr>
        <w:pStyle w:val="Standard"/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Zastupitelstvo obce schvaluje</w:t>
      </w:r>
      <w:r w:rsidR="00CE5902">
        <w:rPr>
          <w:color w:val="222222"/>
          <w:sz w:val="22"/>
          <w:szCs w:val="22"/>
        </w:rPr>
        <w:t xml:space="preserve"> </w:t>
      </w:r>
      <w:r w:rsidR="00266B7E">
        <w:rPr>
          <w:color w:val="222222"/>
          <w:sz w:val="22"/>
          <w:szCs w:val="22"/>
        </w:rPr>
        <w:t xml:space="preserve">cenovou </w:t>
      </w:r>
      <w:r w:rsidR="00CE5902">
        <w:rPr>
          <w:color w:val="222222"/>
          <w:sz w:val="22"/>
          <w:szCs w:val="22"/>
        </w:rPr>
        <w:t xml:space="preserve">nabídku </w:t>
      </w:r>
      <w:r w:rsidR="00327B07">
        <w:rPr>
          <w:color w:val="222222"/>
          <w:sz w:val="22"/>
          <w:szCs w:val="22"/>
        </w:rPr>
        <w:t xml:space="preserve">ve výši 114 950 Kč včetně DPH </w:t>
      </w:r>
      <w:r w:rsidR="00CE5902">
        <w:rPr>
          <w:color w:val="222222"/>
          <w:sz w:val="22"/>
          <w:szCs w:val="22"/>
        </w:rPr>
        <w:t>na</w:t>
      </w:r>
      <w:r>
        <w:rPr>
          <w:color w:val="222222"/>
          <w:sz w:val="22"/>
          <w:szCs w:val="22"/>
        </w:rPr>
        <w:t xml:space="preserve"> vypracování dokumentace pro provádění</w:t>
      </w:r>
      <w:r w:rsidR="00CE5902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stavby ČOV a kanalizace v obci Větrušice</w:t>
      </w:r>
      <w:r w:rsidR="00CE5902">
        <w:rPr>
          <w:color w:val="222222"/>
          <w:sz w:val="22"/>
          <w:szCs w:val="22"/>
        </w:rPr>
        <w:t>, která je bezpodmínečně nutná pro vyhlášení výběrového řízení na dodavatele stavby</w:t>
      </w:r>
      <w:r>
        <w:rPr>
          <w:color w:val="222222"/>
          <w:sz w:val="22"/>
          <w:szCs w:val="22"/>
        </w:rPr>
        <w:t xml:space="preserve"> a pověřuje starostku obce podepsáním smlouvy s firmou PROVOKAP (IČ 26 21 62 49). </w:t>
      </w:r>
    </w:p>
    <w:p w:rsidR="00F15731" w:rsidRDefault="00F15731" w:rsidP="00083821">
      <w:p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</w:p>
    <w:p w:rsidR="00F15731" w:rsidRPr="00673065" w:rsidRDefault="00673065" w:rsidP="00083821">
      <w:p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>
        <w:rPr>
          <w:sz w:val="22"/>
          <w:szCs w:val="22"/>
        </w:rPr>
        <w:tab/>
      </w:r>
      <w:r w:rsidR="00327B07" w:rsidRPr="00673065">
        <w:rPr>
          <w:rFonts w:asciiTheme="minorHAnsi" w:hAnsiTheme="minorHAnsi" w:cstheme="minorHAnsi"/>
          <w:sz w:val="22"/>
          <w:szCs w:val="22"/>
        </w:rPr>
        <w:t>Pro:</w:t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  <w:t>6</w:t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  <w:t xml:space="preserve">Proti: </w:t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  <w:t>0</w:t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  <w:t xml:space="preserve">Zdrželi se: 1 </w:t>
      </w:r>
      <w:r>
        <w:rPr>
          <w:rFonts w:asciiTheme="minorHAnsi" w:hAnsiTheme="minorHAnsi" w:cstheme="minorHAnsi"/>
          <w:sz w:val="22"/>
          <w:szCs w:val="22"/>
        </w:rPr>
        <w:t>(</w:t>
      </w:r>
      <w:r w:rsidR="00327B07" w:rsidRPr="00673065">
        <w:rPr>
          <w:rFonts w:asciiTheme="minorHAnsi" w:hAnsiTheme="minorHAnsi" w:cstheme="minorHAnsi"/>
          <w:sz w:val="22"/>
          <w:szCs w:val="22"/>
        </w:rPr>
        <w:t>Řimnáč)</w:t>
      </w:r>
    </w:p>
    <w:p w:rsidR="00B5471D" w:rsidRPr="00083821" w:rsidRDefault="00B5471D" w:rsidP="00083821">
      <w:pPr>
        <w:suppressAutoHyphens w:val="0"/>
        <w:contextualSpacing/>
        <w:textAlignment w:val="auto"/>
        <w:rPr>
          <w:rFonts w:asciiTheme="minorHAnsi" w:hAnsiTheme="minorHAnsi" w:cstheme="minorHAnsi"/>
          <w:b/>
          <w:sz w:val="22"/>
        </w:rPr>
      </w:pPr>
    </w:p>
    <w:p w:rsidR="00083821" w:rsidRPr="00083821" w:rsidRDefault="00083821" w:rsidP="00083821">
      <w:pPr>
        <w:pStyle w:val="Odstavecseseznamem"/>
        <w:numPr>
          <w:ilvl w:val="0"/>
          <w:numId w:val="12"/>
        </w:numPr>
        <w:suppressAutoHyphens w:val="0"/>
        <w:contextualSpacing/>
        <w:textAlignment w:val="auto"/>
        <w:rPr>
          <w:rFonts w:asciiTheme="minorHAnsi" w:hAnsiTheme="minorHAnsi" w:cstheme="minorHAnsi"/>
          <w:b/>
          <w:sz w:val="22"/>
        </w:rPr>
      </w:pPr>
      <w:r w:rsidRPr="00083821">
        <w:rPr>
          <w:rFonts w:asciiTheme="minorHAnsi" w:hAnsiTheme="minorHAnsi" w:cstheme="minorHAnsi"/>
          <w:b/>
          <w:sz w:val="22"/>
        </w:rPr>
        <w:t xml:space="preserve">Návrh rozpočtu na rok 2019 </w:t>
      </w:r>
    </w:p>
    <w:p w:rsidR="00083821" w:rsidRDefault="00083821" w:rsidP="00083821">
      <w:pPr>
        <w:suppressAutoHyphens w:val="0"/>
        <w:contextualSpacing/>
        <w:textAlignment w:val="auto"/>
        <w:rPr>
          <w:rFonts w:asciiTheme="minorHAnsi" w:hAnsiTheme="minorHAnsi" w:cstheme="minorHAnsi"/>
          <w:b/>
          <w:sz w:val="22"/>
        </w:rPr>
      </w:pPr>
    </w:p>
    <w:p w:rsidR="00083821" w:rsidRDefault="00083821" w:rsidP="00083821">
      <w:p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083821">
        <w:rPr>
          <w:rFonts w:asciiTheme="minorHAnsi" w:hAnsiTheme="minorHAnsi" w:cstheme="minorHAnsi"/>
          <w:i/>
          <w:sz w:val="22"/>
        </w:rPr>
        <w:t>J. Dyčková</w:t>
      </w:r>
      <w:r w:rsidR="00E256BA">
        <w:rPr>
          <w:rFonts w:asciiTheme="minorHAnsi" w:hAnsiTheme="minorHAnsi" w:cstheme="minorHAnsi"/>
          <w:sz w:val="22"/>
        </w:rPr>
        <w:t xml:space="preserve"> </w:t>
      </w:r>
      <w:r w:rsidRPr="00083821">
        <w:rPr>
          <w:rFonts w:asciiTheme="minorHAnsi" w:hAnsiTheme="minorHAnsi" w:cstheme="minorHAnsi"/>
          <w:sz w:val="22"/>
        </w:rPr>
        <w:t>sdělila, že je nutné zabývat se přípravo</w:t>
      </w:r>
      <w:r>
        <w:rPr>
          <w:rFonts w:asciiTheme="minorHAnsi" w:hAnsiTheme="minorHAnsi" w:cstheme="minorHAnsi"/>
          <w:sz w:val="22"/>
        </w:rPr>
        <w:t>u</w:t>
      </w:r>
      <w:r w:rsidRPr="00083821">
        <w:rPr>
          <w:rFonts w:asciiTheme="minorHAnsi" w:hAnsiTheme="minorHAnsi" w:cstheme="minorHAnsi"/>
          <w:sz w:val="22"/>
        </w:rPr>
        <w:t xml:space="preserve"> rozpočtu již nyní, a to</w:t>
      </w:r>
      <w:r>
        <w:rPr>
          <w:rFonts w:asciiTheme="minorHAnsi" w:hAnsiTheme="minorHAnsi" w:cstheme="minorHAnsi"/>
          <w:sz w:val="22"/>
        </w:rPr>
        <w:t xml:space="preserve"> </w:t>
      </w:r>
      <w:r w:rsidRPr="00083821">
        <w:rPr>
          <w:rFonts w:asciiTheme="minorHAnsi" w:hAnsiTheme="minorHAnsi" w:cstheme="minorHAnsi"/>
          <w:sz w:val="22"/>
        </w:rPr>
        <w:t>s ohl</w:t>
      </w:r>
      <w:r>
        <w:rPr>
          <w:rFonts w:asciiTheme="minorHAnsi" w:hAnsiTheme="minorHAnsi" w:cstheme="minorHAnsi"/>
          <w:sz w:val="22"/>
        </w:rPr>
        <w:t>e</w:t>
      </w:r>
      <w:r w:rsidRPr="00083821">
        <w:rPr>
          <w:rFonts w:asciiTheme="minorHAnsi" w:hAnsiTheme="minorHAnsi" w:cstheme="minorHAnsi"/>
          <w:sz w:val="22"/>
        </w:rPr>
        <w:t>dem na volby do zastup</w:t>
      </w:r>
      <w:r>
        <w:rPr>
          <w:rFonts w:asciiTheme="minorHAnsi" w:hAnsiTheme="minorHAnsi" w:cstheme="minorHAnsi"/>
          <w:sz w:val="22"/>
        </w:rPr>
        <w:t>i</w:t>
      </w:r>
      <w:r w:rsidRPr="00083821">
        <w:rPr>
          <w:rFonts w:asciiTheme="minorHAnsi" w:hAnsiTheme="minorHAnsi" w:cstheme="minorHAnsi"/>
          <w:sz w:val="22"/>
        </w:rPr>
        <w:t>telst</w:t>
      </w:r>
      <w:r>
        <w:rPr>
          <w:rFonts w:asciiTheme="minorHAnsi" w:hAnsiTheme="minorHAnsi" w:cstheme="minorHAnsi"/>
          <w:sz w:val="22"/>
        </w:rPr>
        <w:t>va</w:t>
      </w:r>
      <w:r w:rsidRPr="00083821">
        <w:rPr>
          <w:rFonts w:asciiTheme="minorHAnsi" w:hAnsiTheme="minorHAnsi" w:cstheme="minorHAnsi"/>
          <w:sz w:val="22"/>
        </w:rPr>
        <w:t xml:space="preserve"> obce, které se konají ve dnech 5. a 6. října 2018. Nové zastupitelstvo b</w:t>
      </w:r>
      <w:r>
        <w:rPr>
          <w:rFonts w:asciiTheme="minorHAnsi" w:hAnsiTheme="minorHAnsi" w:cstheme="minorHAnsi"/>
          <w:sz w:val="22"/>
        </w:rPr>
        <w:t>ude</w:t>
      </w:r>
      <w:r w:rsidRPr="00083821">
        <w:rPr>
          <w:rFonts w:asciiTheme="minorHAnsi" w:hAnsiTheme="minorHAnsi" w:cstheme="minorHAnsi"/>
          <w:sz w:val="22"/>
        </w:rPr>
        <w:t xml:space="preserve"> nejdříve zasedat koncem října či začátkem listopadu</w:t>
      </w:r>
      <w:r w:rsidR="00673065">
        <w:rPr>
          <w:rFonts w:asciiTheme="minorHAnsi" w:hAnsiTheme="minorHAnsi" w:cstheme="minorHAnsi"/>
          <w:sz w:val="22"/>
        </w:rPr>
        <w:t xml:space="preserve"> 2018</w:t>
      </w:r>
      <w:r>
        <w:rPr>
          <w:rFonts w:asciiTheme="minorHAnsi" w:hAnsiTheme="minorHAnsi" w:cstheme="minorHAnsi"/>
          <w:sz w:val="22"/>
        </w:rPr>
        <w:t xml:space="preserve">. Rozpočet byl vypracován na základě závěrečného účtu obce za rok 2017 a zprávy o plnění rozpočtu za prvních 6. měsíců roku 2018. S ohledem na zpomalení ekonomického </w:t>
      </w:r>
      <w:r w:rsidRPr="00AD3EA5">
        <w:rPr>
          <w:rFonts w:asciiTheme="minorHAnsi" w:hAnsiTheme="minorHAnsi" w:cstheme="minorHAnsi"/>
          <w:sz w:val="22"/>
        </w:rPr>
        <w:t>růstu byly příjmy mírně poníženy.</w:t>
      </w:r>
      <w:r w:rsidR="00AD3EA5">
        <w:rPr>
          <w:rFonts w:asciiTheme="minorHAnsi" w:hAnsiTheme="minorHAnsi" w:cstheme="minorHAnsi"/>
          <w:sz w:val="22"/>
        </w:rPr>
        <w:t xml:space="preserve"> </w:t>
      </w:r>
      <w:r w:rsidR="00673065" w:rsidRPr="00AD3EA5">
        <w:rPr>
          <w:rFonts w:asciiTheme="minorHAnsi" w:hAnsiTheme="minorHAnsi" w:cstheme="minorHAnsi"/>
          <w:sz w:val="22"/>
        </w:rPr>
        <w:t>Návrh rozpočtu byl rozeslán zastupitelům e-mailem dne</w:t>
      </w:r>
      <w:r w:rsidR="00E256BA" w:rsidRPr="00AD3EA5">
        <w:rPr>
          <w:rFonts w:asciiTheme="minorHAnsi" w:hAnsiTheme="minorHAnsi" w:cstheme="minorHAnsi"/>
          <w:sz w:val="22"/>
        </w:rPr>
        <w:t xml:space="preserve"> 27.8.2018.</w:t>
      </w:r>
      <w:r w:rsidR="00673065" w:rsidRPr="00AD3EA5">
        <w:rPr>
          <w:rFonts w:asciiTheme="minorHAnsi" w:hAnsiTheme="minorHAnsi" w:cstheme="minorHAnsi"/>
          <w:sz w:val="22"/>
        </w:rPr>
        <w:t xml:space="preserve"> </w:t>
      </w:r>
      <w:r w:rsidRPr="00AD3EA5">
        <w:rPr>
          <w:rFonts w:asciiTheme="minorHAnsi" w:hAnsiTheme="minorHAnsi" w:cstheme="minorHAnsi"/>
          <w:sz w:val="22"/>
        </w:rPr>
        <w:t>Byla</w:t>
      </w:r>
      <w:r>
        <w:rPr>
          <w:rFonts w:asciiTheme="minorHAnsi" w:hAnsiTheme="minorHAnsi" w:cstheme="minorHAnsi"/>
          <w:sz w:val="22"/>
        </w:rPr>
        <w:t xml:space="preserve"> zapracována dotace na dětskou skupinu a dotace na bývalou hasičskou zbrojnici (HZ), které je třeba dát na příslušné paragrafy. </w:t>
      </w:r>
    </w:p>
    <w:p w:rsidR="00083821" w:rsidRDefault="00083821" w:rsidP="00083821">
      <w:p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673065">
        <w:rPr>
          <w:rFonts w:asciiTheme="minorHAnsi" w:hAnsiTheme="minorHAnsi" w:cstheme="minorHAnsi"/>
          <w:i/>
          <w:sz w:val="22"/>
        </w:rPr>
        <w:t>J. Dyčková</w:t>
      </w:r>
      <w:r>
        <w:rPr>
          <w:rFonts w:asciiTheme="minorHAnsi" w:hAnsiTheme="minorHAnsi" w:cstheme="minorHAnsi"/>
          <w:sz w:val="22"/>
        </w:rPr>
        <w:t xml:space="preserve"> navrhla, aby zbývajících </w:t>
      </w:r>
      <w:r w:rsidR="00B5696E">
        <w:rPr>
          <w:rFonts w:asciiTheme="minorHAnsi" w:hAnsiTheme="minorHAnsi" w:cstheme="minorHAnsi"/>
          <w:sz w:val="22"/>
        </w:rPr>
        <w:t xml:space="preserve">dosud nerozpočtovaných </w:t>
      </w:r>
      <w:r>
        <w:rPr>
          <w:rFonts w:asciiTheme="minorHAnsi" w:hAnsiTheme="minorHAnsi" w:cstheme="minorHAnsi"/>
          <w:sz w:val="22"/>
        </w:rPr>
        <w:t xml:space="preserve">480 000 Kč bylo dáno na rekonstrukci HZ. Dále bude třeba </w:t>
      </w:r>
      <w:proofErr w:type="spellStart"/>
      <w:r>
        <w:rPr>
          <w:rFonts w:asciiTheme="minorHAnsi" w:hAnsiTheme="minorHAnsi" w:cstheme="minorHAnsi"/>
          <w:sz w:val="22"/>
        </w:rPr>
        <w:t>narozpočtovat</w:t>
      </w:r>
      <w:proofErr w:type="spellEnd"/>
      <w:r>
        <w:rPr>
          <w:rFonts w:asciiTheme="minorHAnsi" w:hAnsiTheme="minorHAnsi" w:cstheme="minorHAnsi"/>
          <w:sz w:val="22"/>
        </w:rPr>
        <w:t xml:space="preserve"> poměrnou část dotace na stavbu </w:t>
      </w:r>
      <w:r w:rsidR="00266B7E">
        <w:rPr>
          <w:rFonts w:asciiTheme="minorHAnsi" w:hAnsiTheme="minorHAnsi" w:cstheme="minorHAnsi"/>
          <w:sz w:val="22"/>
        </w:rPr>
        <w:t>Č</w:t>
      </w:r>
      <w:r>
        <w:rPr>
          <w:rFonts w:asciiTheme="minorHAnsi" w:hAnsiTheme="minorHAnsi" w:cstheme="minorHAnsi"/>
          <w:sz w:val="22"/>
        </w:rPr>
        <w:t xml:space="preserve">OV – zahájení se plánuje na rok 2019. Úvěr bude s téměř </w:t>
      </w:r>
      <w:proofErr w:type="gramStart"/>
      <w:r>
        <w:rPr>
          <w:rFonts w:asciiTheme="minorHAnsi" w:hAnsiTheme="minorHAnsi" w:cstheme="minorHAnsi"/>
          <w:sz w:val="22"/>
        </w:rPr>
        <w:t>100 procentní</w:t>
      </w:r>
      <w:proofErr w:type="gramEnd"/>
      <w:r>
        <w:rPr>
          <w:rFonts w:asciiTheme="minorHAnsi" w:hAnsiTheme="minorHAnsi" w:cstheme="minorHAnsi"/>
          <w:sz w:val="22"/>
        </w:rPr>
        <w:t xml:space="preserve"> pravděpodobností splácen z vlastních zdrojů až v roce 2020 či 2021 po vyčerpání dotace. </w:t>
      </w:r>
    </w:p>
    <w:p w:rsidR="00C132D4" w:rsidRPr="00C132D4" w:rsidRDefault="00C132D4" w:rsidP="00C132D4">
      <w:pPr>
        <w:pStyle w:val="Odstavecseseznamem"/>
        <w:suppressAutoHyphens w:val="0"/>
        <w:ind w:left="0"/>
        <w:contextualSpacing/>
        <w:textAlignment w:val="auto"/>
        <w:rPr>
          <w:rFonts w:asciiTheme="minorHAnsi" w:hAnsiTheme="minorHAnsi" w:cstheme="minorHAnsi"/>
          <w:sz w:val="22"/>
        </w:rPr>
      </w:pPr>
    </w:p>
    <w:p w:rsidR="00321DE7" w:rsidRDefault="00083821">
      <w:pPr>
        <w:pStyle w:val="Standard"/>
        <w:spacing w:before="120"/>
        <w:rPr>
          <w:color w:val="222222"/>
          <w:sz w:val="22"/>
          <w:szCs w:val="22"/>
        </w:rPr>
      </w:pPr>
      <w:r w:rsidRPr="00083821">
        <w:rPr>
          <w:color w:val="222222"/>
          <w:sz w:val="22"/>
          <w:szCs w:val="22"/>
        </w:rPr>
        <w:t>Zastupitelé vzali návrh rozpočtu na vědomí</w:t>
      </w:r>
      <w:r w:rsidR="003761E0">
        <w:rPr>
          <w:color w:val="222222"/>
          <w:sz w:val="22"/>
          <w:szCs w:val="22"/>
        </w:rPr>
        <w:t xml:space="preserve"> a neměli připomínky</w:t>
      </w:r>
      <w:r w:rsidR="00726145">
        <w:rPr>
          <w:color w:val="222222"/>
          <w:sz w:val="22"/>
          <w:szCs w:val="22"/>
        </w:rPr>
        <w:t>, ani nikdo nepožádal o změnu/úpravu rozpočtovaných položek.</w:t>
      </w:r>
    </w:p>
    <w:p w:rsidR="00083821" w:rsidRDefault="00083821">
      <w:pPr>
        <w:pStyle w:val="Standard"/>
        <w:spacing w:before="120"/>
        <w:rPr>
          <w:color w:val="222222"/>
          <w:sz w:val="22"/>
          <w:szCs w:val="22"/>
        </w:rPr>
      </w:pPr>
    </w:p>
    <w:p w:rsidR="00083821" w:rsidRPr="00083821" w:rsidRDefault="00083821" w:rsidP="00083821">
      <w:pPr>
        <w:pStyle w:val="Odstavecseseznamem"/>
        <w:numPr>
          <w:ilvl w:val="0"/>
          <w:numId w:val="12"/>
        </w:numPr>
        <w:suppressAutoHyphens w:val="0"/>
        <w:contextualSpacing/>
        <w:textAlignment w:val="auto"/>
        <w:rPr>
          <w:rFonts w:asciiTheme="minorHAnsi" w:hAnsiTheme="minorHAnsi" w:cstheme="minorHAnsi"/>
          <w:b/>
          <w:sz w:val="22"/>
        </w:rPr>
      </w:pPr>
      <w:r w:rsidRPr="00083821">
        <w:rPr>
          <w:rFonts w:asciiTheme="minorHAnsi" w:hAnsiTheme="minorHAnsi" w:cstheme="minorHAnsi"/>
          <w:b/>
          <w:sz w:val="22"/>
        </w:rPr>
        <w:t>Zpráva kontrolního výboru</w:t>
      </w:r>
    </w:p>
    <w:p w:rsidR="00B5471D" w:rsidRDefault="00B5471D" w:rsidP="00B5471D">
      <w:pPr>
        <w:pStyle w:val="Standard"/>
        <w:spacing w:before="120"/>
        <w:rPr>
          <w:color w:val="222222"/>
          <w:sz w:val="22"/>
          <w:szCs w:val="22"/>
        </w:rPr>
      </w:pPr>
      <w:r w:rsidRPr="00B5471D">
        <w:rPr>
          <w:i/>
          <w:color w:val="222222"/>
          <w:sz w:val="22"/>
          <w:szCs w:val="22"/>
        </w:rPr>
        <w:t xml:space="preserve">J. </w:t>
      </w:r>
      <w:proofErr w:type="spellStart"/>
      <w:r w:rsidRPr="00B5471D">
        <w:rPr>
          <w:i/>
          <w:color w:val="222222"/>
          <w:sz w:val="22"/>
          <w:szCs w:val="22"/>
        </w:rPr>
        <w:t>Krušinský</w:t>
      </w:r>
      <w:proofErr w:type="spellEnd"/>
      <w:r>
        <w:rPr>
          <w:color w:val="222222"/>
          <w:sz w:val="22"/>
          <w:szCs w:val="22"/>
        </w:rPr>
        <w:t xml:space="preserve"> sdělil, že kontrolní výbor se v tomto volebním období naposled sešel 21.8.2018 za přítomnosti starostky obce a prověřil zejména zápisy, kde neshledal žádné problémy a nevznesl připomínky. Zápis byl zveřejněn na úřední desce obce i na elektronické úřední desce na webu obce Větrušice.</w:t>
      </w:r>
    </w:p>
    <w:p w:rsidR="00B5471D" w:rsidRDefault="00B5471D" w:rsidP="00B5471D">
      <w:pPr>
        <w:pStyle w:val="Standard"/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Zastupitelé vzali informaci na vědomí.</w:t>
      </w:r>
    </w:p>
    <w:p w:rsidR="00B5471D" w:rsidRDefault="00B5471D" w:rsidP="00B5471D">
      <w:pPr>
        <w:pStyle w:val="Standard"/>
        <w:spacing w:before="120"/>
        <w:rPr>
          <w:b/>
          <w:color w:val="222222"/>
          <w:sz w:val="22"/>
          <w:szCs w:val="22"/>
        </w:rPr>
      </w:pPr>
    </w:p>
    <w:p w:rsidR="00B5471D" w:rsidRPr="0044421D" w:rsidRDefault="00B5471D" w:rsidP="0044421D">
      <w:pPr>
        <w:pStyle w:val="Odstavecseseznamem"/>
        <w:numPr>
          <w:ilvl w:val="0"/>
          <w:numId w:val="12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B5471D">
        <w:rPr>
          <w:rFonts w:asciiTheme="minorHAnsi" w:hAnsiTheme="minorHAnsi" w:cstheme="minorHAnsi"/>
          <w:b/>
          <w:sz w:val="22"/>
        </w:rPr>
        <w:t>Stavební</w:t>
      </w:r>
    </w:p>
    <w:p w:rsidR="00B5471D" w:rsidRDefault="00F15731" w:rsidP="00B5471D">
      <w:pPr>
        <w:pStyle w:val="Standard"/>
        <w:spacing w:before="120"/>
        <w:rPr>
          <w:color w:val="222222"/>
          <w:sz w:val="22"/>
          <w:szCs w:val="22"/>
        </w:rPr>
      </w:pPr>
      <w:r w:rsidRPr="00F15731">
        <w:rPr>
          <w:i/>
          <w:color w:val="222222"/>
          <w:sz w:val="22"/>
          <w:szCs w:val="22"/>
        </w:rPr>
        <w:t>P. Šefčíková</w:t>
      </w:r>
      <w:r>
        <w:rPr>
          <w:color w:val="222222"/>
          <w:sz w:val="22"/>
          <w:szCs w:val="22"/>
        </w:rPr>
        <w:t xml:space="preserve"> sdělila, že OÚ obdržel dále uveden</w:t>
      </w:r>
      <w:r w:rsidR="00726145">
        <w:rPr>
          <w:color w:val="222222"/>
          <w:sz w:val="22"/>
          <w:szCs w:val="22"/>
        </w:rPr>
        <w:t>é</w:t>
      </w:r>
      <w:r>
        <w:rPr>
          <w:color w:val="222222"/>
          <w:sz w:val="22"/>
          <w:szCs w:val="22"/>
        </w:rPr>
        <w:t xml:space="preserve"> žádosti a oznámení.</w:t>
      </w:r>
    </w:p>
    <w:p w:rsidR="00F15731" w:rsidRDefault="00F15731" w:rsidP="00B5471D">
      <w:pPr>
        <w:pStyle w:val="Standard"/>
        <w:spacing w:before="120"/>
        <w:rPr>
          <w:color w:val="222222"/>
          <w:sz w:val="22"/>
          <w:szCs w:val="22"/>
        </w:rPr>
      </w:pPr>
    </w:p>
    <w:p w:rsidR="00F15731" w:rsidRDefault="002C2025" w:rsidP="00F15731">
      <w:pPr>
        <w:pStyle w:val="Standard"/>
        <w:numPr>
          <w:ilvl w:val="0"/>
          <w:numId w:val="4"/>
        </w:numPr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Paní H.G.</w:t>
      </w:r>
      <w:r w:rsidR="00F15731">
        <w:rPr>
          <w:color w:val="222222"/>
          <w:sz w:val="22"/>
          <w:szCs w:val="22"/>
        </w:rPr>
        <w:t xml:space="preserve"> (</w:t>
      </w:r>
      <w:proofErr w:type="gramStart"/>
      <w:r>
        <w:rPr>
          <w:color w:val="222222"/>
          <w:sz w:val="22"/>
          <w:szCs w:val="22"/>
        </w:rPr>
        <w:t>bytem  …</w:t>
      </w:r>
      <w:proofErr w:type="gramEnd"/>
      <w:r>
        <w:rPr>
          <w:color w:val="222222"/>
          <w:sz w:val="22"/>
          <w:szCs w:val="22"/>
        </w:rPr>
        <w:t>………..</w:t>
      </w:r>
      <w:r w:rsidR="00F15731">
        <w:rPr>
          <w:color w:val="222222"/>
          <w:sz w:val="22"/>
          <w:szCs w:val="22"/>
        </w:rPr>
        <w:t xml:space="preserve">) oznámila instalaci oplocení na parcele č. </w:t>
      </w:r>
      <w:r>
        <w:rPr>
          <w:color w:val="222222"/>
          <w:sz w:val="22"/>
          <w:szCs w:val="22"/>
        </w:rPr>
        <w:t>…..</w:t>
      </w:r>
      <w:r w:rsidR="00F15731">
        <w:rPr>
          <w:color w:val="222222"/>
          <w:sz w:val="22"/>
          <w:szCs w:val="22"/>
        </w:rPr>
        <w:t>, která hraničí s </w:t>
      </w:r>
      <w:proofErr w:type="spellStart"/>
      <w:r w:rsidR="00F15731">
        <w:rPr>
          <w:color w:val="222222"/>
          <w:sz w:val="22"/>
          <w:szCs w:val="22"/>
        </w:rPr>
        <w:t>parc</w:t>
      </w:r>
      <w:proofErr w:type="spellEnd"/>
      <w:r w:rsidR="00F15731">
        <w:rPr>
          <w:color w:val="222222"/>
          <w:sz w:val="22"/>
          <w:szCs w:val="22"/>
        </w:rPr>
        <w:t xml:space="preserve">. č. </w:t>
      </w:r>
      <w:r>
        <w:rPr>
          <w:color w:val="222222"/>
          <w:sz w:val="22"/>
          <w:szCs w:val="22"/>
        </w:rPr>
        <w:t>………..</w:t>
      </w:r>
      <w:r w:rsidR="00F15731">
        <w:rPr>
          <w:color w:val="222222"/>
          <w:sz w:val="22"/>
          <w:szCs w:val="22"/>
        </w:rPr>
        <w:t xml:space="preserve">(komunikace). Oplocení zabraňuje vypadávání kamenů ze staré téměř rozpadlé zdi z původního oplocení patřícího k domu </w:t>
      </w:r>
      <w:proofErr w:type="spellStart"/>
      <w:r w:rsidR="00F15731">
        <w:rPr>
          <w:color w:val="222222"/>
          <w:sz w:val="22"/>
          <w:szCs w:val="22"/>
        </w:rPr>
        <w:t>č.p</w:t>
      </w:r>
      <w:proofErr w:type="spellEnd"/>
      <w:r w:rsidR="00F15731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………..</w:t>
      </w:r>
      <w:r w:rsidR="00F15731">
        <w:rPr>
          <w:color w:val="222222"/>
          <w:sz w:val="22"/>
          <w:szCs w:val="22"/>
        </w:rPr>
        <w:t>. Dokončení    - konec září 2018.</w:t>
      </w:r>
    </w:p>
    <w:p w:rsidR="00F15731" w:rsidRDefault="00F15731" w:rsidP="00F15731">
      <w:pPr>
        <w:pStyle w:val="Standard"/>
        <w:numPr>
          <w:ilvl w:val="0"/>
          <w:numId w:val="4"/>
        </w:numPr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Pan </w:t>
      </w:r>
      <w:r w:rsidR="002C2025">
        <w:rPr>
          <w:color w:val="222222"/>
          <w:sz w:val="22"/>
          <w:szCs w:val="22"/>
        </w:rPr>
        <w:t>M. K.</w:t>
      </w:r>
      <w:r>
        <w:rPr>
          <w:color w:val="222222"/>
          <w:sz w:val="22"/>
          <w:szCs w:val="22"/>
        </w:rPr>
        <w:t xml:space="preserve"> oznámil, že na pozemku u chaty v</w:t>
      </w:r>
      <w:r w:rsidR="002C2025">
        <w:rPr>
          <w:color w:val="222222"/>
          <w:sz w:val="22"/>
          <w:szCs w:val="22"/>
        </w:rPr>
        <w:t> ulici……….</w:t>
      </w:r>
      <w:r>
        <w:rPr>
          <w:color w:val="222222"/>
          <w:sz w:val="22"/>
          <w:szCs w:val="22"/>
        </w:rPr>
        <w:t xml:space="preserve"> e</w:t>
      </w:r>
      <w:r w:rsidR="003761E0">
        <w:rPr>
          <w:color w:val="222222"/>
          <w:sz w:val="22"/>
          <w:szCs w:val="22"/>
        </w:rPr>
        <w:t>v</w:t>
      </w:r>
      <w:r>
        <w:rPr>
          <w:color w:val="222222"/>
          <w:sz w:val="22"/>
          <w:szCs w:val="22"/>
        </w:rPr>
        <w:t xml:space="preserve">. </w:t>
      </w:r>
      <w:r w:rsidR="003761E0">
        <w:rPr>
          <w:color w:val="222222"/>
          <w:sz w:val="22"/>
          <w:szCs w:val="22"/>
        </w:rPr>
        <w:t>č</w:t>
      </w:r>
      <w:r>
        <w:rPr>
          <w:color w:val="222222"/>
          <w:sz w:val="22"/>
          <w:szCs w:val="22"/>
        </w:rPr>
        <w:t xml:space="preserve">. </w:t>
      </w:r>
      <w:r w:rsidR="002C2025">
        <w:rPr>
          <w:color w:val="222222"/>
          <w:sz w:val="22"/>
          <w:szCs w:val="22"/>
        </w:rPr>
        <w:t>……….</w:t>
      </w:r>
      <w:bookmarkStart w:id="2" w:name="_GoBack"/>
      <w:bookmarkEnd w:id="2"/>
      <w:r>
        <w:rPr>
          <w:color w:val="222222"/>
          <w:sz w:val="22"/>
          <w:szCs w:val="22"/>
        </w:rPr>
        <w:t xml:space="preserve"> byla umístěna plechová budka</w:t>
      </w:r>
      <w:r w:rsidR="003761E0">
        <w:rPr>
          <w:color w:val="222222"/>
          <w:sz w:val="22"/>
          <w:szCs w:val="22"/>
        </w:rPr>
        <w:t xml:space="preserve"> (2 x2 m)</w:t>
      </w:r>
      <w:r>
        <w:rPr>
          <w:color w:val="222222"/>
          <w:sz w:val="22"/>
          <w:szCs w:val="22"/>
        </w:rPr>
        <w:t xml:space="preserve"> na zahradní nářadí. K oznámení byly připojeny souhlasné podpisy majitelů sousedních chat.</w:t>
      </w:r>
    </w:p>
    <w:p w:rsidR="00E95CFC" w:rsidRDefault="00E95CFC" w:rsidP="00E95CFC">
      <w:pPr>
        <w:pStyle w:val="Standard"/>
        <w:spacing w:before="120"/>
        <w:ind w:left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Zastupitelé vzali obě oznámení na vědomí bez připomínek</w:t>
      </w:r>
    </w:p>
    <w:p w:rsidR="00B5471D" w:rsidRDefault="00F148B6" w:rsidP="00F148B6">
      <w:pPr>
        <w:pStyle w:val="Standard"/>
        <w:numPr>
          <w:ilvl w:val="0"/>
          <w:numId w:val="4"/>
        </w:numPr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Zastupitelům byl předložen projekt rodinného domu</w:t>
      </w:r>
      <w:r w:rsidR="00E95CFC">
        <w:rPr>
          <w:color w:val="222222"/>
          <w:sz w:val="22"/>
          <w:szCs w:val="22"/>
        </w:rPr>
        <w:t xml:space="preserve"> na pozemku </w:t>
      </w:r>
      <w:proofErr w:type="spellStart"/>
      <w:r w:rsidR="00E95CFC">
        <w:rPr>
          <w:color w:val="222222"/>
          <w:sz w:val="22"/>
          <w:szCs w:val="22"/>
        </w:rPr>
        <w:t>p.č</w:t>
      </w:r>
      <w:proofErr w:type="spellEnd"/>
      <w:r w:rsidR="00E95CFC">
        <w:rPr>
          <w:color w:val="222222"/>
          <w:sz w:val="22"/>
          <w:szCs w:val="22"/>
        </w:rPr>
        <w:t xml:space="preserve">. </w:t>
      </w:r>
      <w:r w:rsidR="002C2025">
        <w:rPr>
          <w:color w:val="222222"/>
          <w:sz w:val="22"/>
          <w:szCs w:val="22"/>
        </w:rPr>
        <w:t>………</w:t>
      </w:r>
      <w:r w:rsidR="00E95CFC">
        <w:rPr>
          <w:color w:val="222222"/>
          <w:sz w:val="22"/>
          <w:szCs w:val="22"/>
        </w:rPr>
        <w:t xml:space="preserve"> investor</w:t>
      </w:r>
      <w:r w:rsidR="00AD3EA5">
        <w:rPr>
          <w:color w:val="222222"/>
          <w:sz w:val="22"/>
          <w:szCs w:val="22"/>
        </w:rPr>
        <w:t xml:space="preserve">a </w:t>
      </w:r>
      <w:r w:rsidR="002C2025">
        <w:rPr>
          <w:color w:val="222222"/>
          <w:sz w:val="22"/>
          <w:szCs w:val="22"/>
        </w:rPr>
        <w:t>M. N</w:t>
      </w:r>
      <w:r w:rsidR="00E95CFC">
        <w:rPr>
          <w:color w:val="222222"/>
          <w:sz w:val="22"/>
          <w:szCs w:val="22"/>
        </w:rPr>
        <w:t>.</w:t>
      </w:r>
      <w:r w:rsidR="00486F64">
        <w:rPr>
          <w:color w:val="222222"/>
          <w:sz w:val="22"/>
          <w:szCs w:val="22"/>
        </w:rPr>
        <w:t xml:space="preserve"> Projekt byl na zastupitelstvu předložen k prostudování. </w:t>
      </w:r>
      <w:r w:rsidR="00266B7E">
        <w:rPr>
          <w:color w:val="222222"/>
          <w:sz w:val="22"/>
          <w:szCs w:val="22"/>
        </w:rPr>
        <w:t xml:space="preserve">Projekt RD </w:t>
      </w:r>
      <w:r w:rsidR="00486F64">
        <w:rPr>
          <w:color w:val="222222"/>
          <w:sz w:val="22"/>
          <w:szCs w:val="22"/>
        </w:rPr>
        <w:t xml:space="preserve">splňuje podmínky uvedené v návrhu </w:t>
      </w:r>
      <w:r w:rsidR="00266B7E">
        <w:rPr>
          <w:color w:val="222222"/>
          <w:sz w:val="22"/>
          <w:szCs w:val="22"/>
        </w:rPr>
        <w:t>připravovaného územního plánu obce</w:t>
      </w:r>
      <w:r w:rsidR="00486F64">
        <w:rPr>
          <w:color w:val="222222"/>
          <w:sz w:val="22"/>
          <w:szCs w:val="22"/>
        </w:rPr>
        <w:t>.</w:t>
      </w:r>
    </w:p>
    <w:p w:rsidR="00E95CFC" w:rsidRDefault="00E95CFC" w:rsidP="00E95CFC">
      <w:pPr>
        <w:pStyle w:val="Standard"/>
        <w:spacing w:before="120"/>
        <w:ind w:left="720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Usnesení </w:t>
      </w:r>
      <w:r w:rsidR="00A854A1">
        <w:rPr>
          <w:b/>
          <w:color w:val="222222"/>
          <w:sz w:val="22"/>
          <w:szCs w:val="22"/>
        </w:rPr>
        <w:t>5</w:t>
      </w:r>
      <w:r>
        <w:rPr>
          <w:b/>
          <w:color w:val="222222"/>
          <w:sz w:val="22"/>
          <w:szCs w:val="22"/>
        </w:rPr>
        <w:t>/8/18</w:t>
      </w:r>
    </w:p>
    <w:p w:rsidR="00E95CFC" w:rsidRPr="00486F64" w:rsidRDefault="00E95CFC" w:rsidP="00E95CFC">
      <w:pPr>
        <w:pStyle w:val="Standard"/>
        <w:spacing w:before="120"/>
        <w:ind w:left="720"/>
        <w:rPr>
          <w:color w:val="222222"/>
          <w:sz w:val="22"/>
          <w:szCs w:val="22"/>
        </w:rPr>
      </w:pPr>
      <w:r w:rsidRPr="00486F64">
        <w:rPr>
          <w:color w:val="222222"/>
          <w:sz w:val="22"/>
          <w:szCs w:val="22"/>
        </w:rPr>
        <w:t>Zastupitel</w:t>
      </w:r>
      <w:r w:rsidR="00486F64">
        <w:rPr>
          <w:color w:val="222222"/>
          <w:sz w:val="22"/>
          <w:szCs w:val="22"/>
        </w:rPr>
        <w:t xml:space="preserve">stvo obce </w:t>
      </w:r>
      <w:r w:rsidRPr="00486F64">
        <w:rPr>
          <w:color w:val="222222"/>
          <w:sz w:val="22"/>
          <w:szCs w:val="22"/>
        </w:rPr>
        <w:t>schvaluj</w:t>
      </w:r>
      <w:r w:rsidR="00486F64">
        <w:rPr>
          <w:color w:val="222222"/>
          <w:sz w:val="22"/>
          <w:szCs w:val="22"/>
        </w:rPr>
        <w:t>e</w:t>
      </w:r>
      <w:r w:rsidRPr="00486F64">
        <w:rPr>
          <w:color w:val="222222"/>
          <w:sz w:val="22"/>
          <w:szCs w:val="22"/>
        </w:rPr>
        <w:t xml:space="preserve"> projekt rodinného domu na pozemku </w:t>
      </w:r>
      <w:proofErr w:type="spellStart"/>
      <w:r w:rsidRPr="00486F64">
        <w:rPr>
          <w:color w:val="222222"/>
          <w:sz w:val="22"/>
          <w:szCs w:val="22"/>
        </w:rPr>
        <w:t>p.č</w:t>
      </w:r>
      <w:proofErr w:type="spellEnd"/>
      <w:r w:rsidRPr="00486F64">
        <w:rPr>
          <w:color w:val="222222"/>
          <w:sz w:val="22"/>
          <w:szCs w:val="22"/>
        </w:rPr>
        <w:t xml:space="preserve">. </w:t>
      </w:r>
      <w:r w:rsidR="002C2025">
        <w:rPr>
          <w:color w:val="222222"/>
          <w:sz w:val="22"/>
          <w:szCs w:val="22"/>
        </w:rPr>
        <w:t>…</w:t>
      </w:r>
      <w:proofErr w:type="gramStart"/>
      <w:r w:rsidR="002C2025">
        <w:rPr>
          <w:color w:val="222222"/>
          <w:sz w:val="22"/>
          <w:szCs w:val="22"/>
        </w:rPr>
        <w:t>…….</w:t>
      </w:r>
      <w:proofErr w:type="gramEnd"/>
      <w:r w:rsidR="002C2025">
        <w:rPr>
          <w:color w:val="222222"/>
          <w:sz w:val="22"/>
          <w:szCs w:val="22"/>
        </w:rPr>
        <w:t>.</w:t>
      </w:r>
      <w:r w:rsidRPr="00486F64">
        <w:rPr>
          <w:color w:val="222222"/>
          <w:sz w:val="22"/>
          <w:szCs w:val="22"/>
        </w:rPr>
        <w:t xml:space="preserve"> </w:t>
      </w:r>
      <w:r w:rsidR="00E7645F" w:rsidRPr="00486F64">
        <w:rPr>
          <w:color w:val="222222"/>
          <w:sz w:val="22"/>
          <w:szCs w:val="22"/>
        </w:rPr>
        <w:t xml:space="preserve"> investor</w:t>
      </w:r>
      <w:r w:rsidR="00AD3EA5">
        <w:rPr>
          <w:color w:val="222222"/>
          <w:sz w:val="22"/>
          <w:szCs w:val="22"/>
        </w:rPr>
        <w:t>a</w:t>
      </w:r>
      <w:r w:rsidR="00E7645F" w:rsidRPr="00486F64">
        <w:rPr>
          <w:color w:val="222222"/>
          <w:sz w:val="22"/>
          <w:szCs w:val="22"/>
        </w:rPr>
        <w:t xml:space="preserve"> M</w:t>
      </w:r>
      <w:r w:rsidR="002C2025">
        <w:rPr>
          <w:color w:val="222222"/>
          <w:sz w:val="22"/>
          <w:szCs w:val="22"/>
        </w:rPr>
        <w:t>.</w:t>
      </w:r>
      <w:r w:rsidR="00E7645F" w:rsidRPr="00486F64">
        <w:rPr>
          <w:color w:val="222222"/>
          <w:sz w:val="22"/>
          <w:szCs w:val="22"/>
        </w:rPr>
        <w:t>N</w:t>
      </w:r>
      <w:r w:rsidR="002C2025">
        <w:rPr>
          <w:color w:val="222222"/>
          <w:sz w:val="22"/>
          <w:szCs w:val="22"/>
        </w:rPr>
        <w:t>.</w:t>
      </w:r>
      <w:r w:rsidR="00E7645F" w:rsidRPr="00486F64">
        <w:rPr>
          <w:color w:val="222222"/>
          <w:sz w:val="22"/>
          <w:szCs w:val="22"/>
        </w:rPr>
        <w:t xml:space="preserve"> </w:t>
      </w:r>
      <w:r w:rsidRPr="00486F64">
        <w:rPr>
          <w:color w:val="222222"/>
          <w:sz w:val="22"/>
          <w:szCs w:val="22"/>
        </w:rPr>
        <w:t>za těchto podmínek</w:t>
      </w:r>
      <w:r w:rsidR="00486F64">
        <w:rPr>
          <w:color w:val="222222"/>
          <w:sz w:val="22"/>
          <w:szCs w:val="22"/>
        </w:rPr>
        <w:t>:</w:t>
      </w:r>
    </w:p>
    <w:p w:rsidR="00E95CFC" w:rsidRPr="00486F64" w:rsidRDefault="00486F64" w:rsidP="00E95CFC">
      <w:pPr>
        <w:pStyle w:val="Standard"/>
        <w:numPr>
          <w:ilvl w:val="0"/>
          <w:numId w:val="19"/>
        </w:numPr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</w:t>
      </w:r>
      <w:r w:rsidR="00E95CFC" w:rsidRPr="00486F64">
        <w:rPr>
          <w:color w:val="222222"/>
          <w:sz w:val="22"/>
          <w:szCs w:val="22"/>
        </w:rPr>
        <w:t>tavební povolení</w:t>
      </w:r>
      <w:r w:rsidR="00E7645F" w:rsidRPr="00486F64">
        <w:rPr>
          <w:color w:val="222222"/>
          <w:sz w:val="22"/>
          <w:szCs w:val="22"/>
        </w:rPr>
        <w:t>/ohláška</w:t>
      </w:r>
      <w:r w:rsidR="00E95CFC" w:rsidRPr="00486F64">
        <w:rPr>
          <w:color w:val="222222"/>
          <w:sz w:val="22"/>
          <w:szCs w:val="22"/>
        </w:rPr>
        <w:t xml:space="preserve"> bude vydáno</w:t>
      </w:r>
      <w:r w:rsidR="00E7645F" w:rsidRPr="00486F64">
        <w:rPr>
          <w:color w:val="222222"/>
          <w:sz w:val="22"/>
          <w:szCs w:val="22"/>
        </w:rPr>
        <w:t>/a</w:t>
      </w:r>
      <w:r w:rsidR="00E95CFC" w:rsidRPr="00486F64">
        <w:rPr>
          <w:color w:val="222222"/>
          <w:sz w:val="22"/>
          <w:szCs w:val="22"/>
        </w:rPr>
        <w:t xml:space="preserve"> příslušným stavebním úřadem po kolaudaci přístupových komunikací v celé lokalitě výstavby a po převedení komunikací na obec</w:t>
      </w:r>
      <w:r>
        <w:rPr>
          <w:color w:val="222222"/>
          <w:sz w:val="22"/>
          <w:szCs w:val="22"/>
        </w:rPr>
        <w:t>;</w:t>
      </w:r>
    </w:p>
    <w:p w:rsidR="00F15731" w:rsidRPr="00486F64" w:rsidRDefault="00486F64" w:rsidP="00B5471D">
      <w:pPr>
        <w:pStyle w:val="Standard"/>
        <w:numPr>
          <w:ilvl w:val="0"/>
          <w:numId w:val="19"/>
        </w:numPr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</w:t>
      </w:r>
      <w:r w:rsidR="00E95CFC" w:rsidRPr="00486F64">
        <w:rPr>
          <w:color w:val="222222"/>
          <w:sz w:val="22"/>
          <w:szCs w:val="22"/>
        </w:rPr>
        <w:t>a pozemku budou zbudována 2</w:t>
      </w:r>
      <w:r>
        <w:rPr>
          <w:color w:val="222222"/>
          <w:sz w:val="22"/>
          <w:szCs w:val="22"/>
        </w:rPr>
        <w:t xml:space="preserve"> (dvě)</w:t>
      </w:r>
      <w:r w:rsidR="00E95CFC" w:rsidRPr="00486F64">
        <w:rPr>
          <w:color w:val="222222"/>
          <w:sz w:val="22"/>
          <w:szCs w:val="22"/>
        </w:rPr>
        <w:t xml:space="preserve"> parkovací </w:t>
      </w:r>
      <w:r>
        <w:rPr>
          <w:color w:val="222222"/>
          <w:sz w:val="22"/>
          <w:szCs w:val="22"/>
        </w:rPr>
        <w:t>stání</w:t>
      </w:r>
      <w:r w:rsidR="00E7645F" w:rsidRPr="00486F64">
        <w:rPr>
          <w:color w:val="222222"/>
          <w:sz w:val="22"/>
          <w:szCs w:val="22"/>
        </w:rPr>
        <w:t>.</w:t>
      </w:r>
    </w:p>
    <w:p w:rsidR="00F15731" w:rsidRDefault="00486F64" w:rsidP="00E7645F">
      <w:pPr>
        <w:pStyle w:val="Standard"/>
        <w:spacing w:before="120"/>
        <w:ind w:left="720"/>
        <w:rPr>
          <w:color w:val="222222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645F">
        <w:rPr>
          <w:sz w:val="22"/>
          <w:szCs w:val="22"/>
        </w:rPr>
        <w:t xml:space="preserve"> Pro:</w:t>
      </w:r>
      <w:r w:rsidR="00E7645F">
        <w:rPr>
          <w:sz w:val="22"/>
          <w:szCs w:val="22"/>
        </w:rPr>
        <w:tab/>
        <w:t>7</w:t>
      </w:r>
      <w:r w:rsidR="00E7645F">
        <w:rPr>
          <w:sz w:val="22"/>
          <w:szCs w:val="22"/>
        </w:rPr>
        <w:tab/>
      </w:r>
      <w:r w:rsidR="00E7645F">
        <w:rPr>
          <w:sz w:val="22"/>
          <w:szCs w:val="22"/>
        </w:rPr>
        <w:tab/>
        <w:t xml:space="preserve">Proti: </w:t>
      </w:r>
      <w:r w:rsidR="00E7645F">
        <w:rPr>
          <w:sz w:val="22"/>
          <w:szCs w:val="22"/>
        </w:rPr>
        <w:tab/>
        <w:t>0</w:t>
      </w:r>
      <w:r w:rsidR="00E7645F">
        <w:rPr>
          <w:sz w:val="22"/>
          <w:szCs w:val="22"/>
        </w:rPr>
        <w:tab/>
      </w:r>
      <w:r w:rsidR="00E7645F">
        <w:rPr>
          <w:sz w:val="22"/>
          <w:szCs w:val="22"/>
        </w:rPr>
        <w:tab/>
        <w:t>Zdrželi se: 0</w:t>
      </w:r>
    </w:p>
    <w:p w:rsidR="00F15731" w:rsidRDefault="00F15731" w:rsidP="00B5471D">
      <w:pPr>
        <w:pStyle w:val="Standard"/>
        <w:spacing w:before="120"/>
        <w:rPr>
          <w:color w:val="222222"/>
          <w:sz w:val="22"/>
          <w:szCs w:val="22"/>
        </w:rPr>
      </w:pPr>
    </w:p>
    <w:p w:rsidR="00F15731" w:rsidRPr="00486F64" w:rsidRDefault="00785200" w:rsidP="00486F64">
      <w:pPr>
        <w:pStyle w:val="Odstavecseseznamem"/>
        <w:numPr>
          <w:ilvl w:val="0"/>
          <w:numId w:val="12"/>
        </w:numPr>
        <w:suppressAutoHyphens w:val="0"/>
        <w:contextualSpacing/>
        <w:textAlignment w:val="auto"/>
        <w:rPr>
          <w:rFonts w:asciiTheme="minorHAnsi" w:hAnsiTheme="minorHAnsi" w:cstheme="minorHAnsi"/>
          <w:b/>
          <w:sz w:val="22"/>
        </w:rPr>
      </w:pPr>
      <w:r w:rsidRPr="00E7645F">
        <w:rPr>
          <w:rFonts w:asciiTheme="minorHAnsi" w:hAnsiTheme="minorHAnsi" w:cstheme="minorHAnsi"/>
          <w:b/>
          <w:sz w:val="22"/>
        </w:rPr>
        <w:t>Činnost úřadu</w:t>
      </w:r>
    </w:p>
    <w:p w:rsidR="00F15731" w:rsidRDefault="00785200" w:rsidP="00785200">
      <w:pPr>
        <w:pStyle w:val="Standard"/>
        <w:numPr>
          <w:ilvl w:val="0"/>
          <w:numId w:val="17"/>
        </w:numPr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P. </w:t>
      </w:r>
      <w:r w:rsidR="006B73E4">
        <w:rPr>
          <w:color w:val="222222"/>
          <w:sz w:val="22"/>
          <w:szCs w:val="22"/>
        </w:rPr>
        <w:t>Š</w:t>
      </w:r>
      <w:r>
        <w:rPr>
          <w:color w:val="222222"/>
          <w:sz w:val="22"/>
          <w:szCs w:val="22"/>
        </w:rPr>
        <w:t>efčíková sd</w:t>
      </w:r>
      <w:r w:rsidR="006B73E4">
        <w:rPr>
          <w:color w:val="222222"/>
          <w:sz w:val="22"/>
          <w:szCs w:val="22"/>
        </w:rPr>
        <w:t>ě</w:t>
      </w:r>
      <w:r>
        <w:rPr>
          <w:color w:val="222222"/>
          <w:sz w:val="22"/>
          <w:szCs w:val="22"/>
        </w:rPr>
        <w:t>lila, že schválila na základě směrnice č</w:t>
      </w:r>
      <w:r w:rsidR="00486F64">
        <w:rPr>
          <w:color w:val="222222"/>
          <w:sz w:val="22"/>
          <w:szCs w:val="22"/>
        </w:rPr>
        <w:t>. 3/2016</w:t>
      </w:r>
      <w:r>
        <w:rPr>
          <w:color w:val="222222"/>
          <w:sz w:val="22"/>
          <w:szCs w:val="22"/>
        </w:rPr>
        <w:t xml:space="preserve"> rozpočtové opatření č. 3</w:t>
      </w:r>
      <w:r w:rsidR="006B73E4">
        <w:rPr>
          <w:color w:val="222222"/>
          <w:sz w:val="22"/>
          <w:szCs w:val="22"/>
        </w:rPr>
        <w:t xml:space="preserve"> – příjmy ve výši 5 800 Kč a výdaje ve stejné výši, tj. 5 800 Kč.</w:t>
      </w:r>
    </w:p>
    <w:p w:rsidR="006B73E4" w:rsidRPr="006B73E4" w:rsidRDefault="006B73E4" w:rsidP="00486F64">
      <w:pPr>
        <w:pStyle w:val="Odstavecseseznamem"/>
        <w:suppressAutoHyphens w:val="0"/>
        <w:textAlignment w:val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486F64">
        <w:rPr>
          <w:rFonts w:asciiTheme="minorHAnsi" w:hAnsiTheme="minorHAnsi" w:cstheme="minorHAnsi"/>
          <w:color w:val="222222"/>
          <w:sz w:val="22"/>
          <w:szCs w:val="22"/>
          <w:u w:val="single"/>
        </w:rPr>
        <w:t>Zdůvodnění</w:t>
      </w:r>
      <w:r w:rsidRPr="006B73E4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</w:p>
    <w:p w:rsidR="006B73E4" w:rsidRPr="006B73E4" w:rsidRDefault="006B73E4" w:rsidP="006B73E4">
      <w:pPr>
        <w:pStyle w:val="Odstavecseseznamem"/>
        <w:numPr>
          <w:ilvl w:val="0"/>
          <w:numId w:val="18"/>
        </w:numPr>
        <w:suppressAutoHyphens w:val="0"/>
        <w:textAlignment w:val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6B73E4">
        <w:rPr>
          <w:rFonts w:asciiTheme="minorHAnsi" w:hAnsiTheme="minorHAnsi" w:cstheme="minorHAnsi"/>
          <w:sz w:val="22"/>
          <w:szCs w:val="22"/>
        </w:rPr>
        <w:t>v příjmech se navýšil rozpočet na par.3314 (knihovna) o 100 Kč a na par.6402 (doplacení dotace na volby z r.2017) o 5 700,--</w:t>
      </w:r>
    </w:p>
    <w:p w:rsidR="006B73E4" w:rsidRPr="006B73E4" w:rsidRDefault="006B73E4" w:rsidP="006B73E4">
      <w:pPr>
        <w:pStyle w:val="Odstavecseseznamem"/>
        <w:numPr>
          <w:ilvl w:val="0"/>
          <w:numId w:val="18"/>
        </w:num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6B73E4">
        <w:rPr>
          <w:rFonts w:asciiTheme="minorHAnsi" w:hAnsiTheme="minorHAnsi" w:cstheme="minorHAnsi"/>
          <w:sz w:val="22"/>
          <w:szCs w:val="22"/>
        </w:rPr>
        <w:t xml:space="preserve">ve výdajích bylo nutné </w:t>
      </w:r>
      <w:proofErr w:type="spellStart"/>
      <w:r w:rsidRPr="006B73E4">
        <w:rPr>
          <w:rFonts w:asciiTheme="minorHAnsi" w:hAnsiTheme="minorHAnsi" w:cstheme="minorHAnsi"/>
          <w:sz w:val="22"/>
          <w:szCs w:val="22"/>
        </w:rPr>
        <w:t>narozpočtovat</w:t>
      </w:r>
      <w:proofErr w:type="spellEnd"/>
      <w:r w:rsidRPr="006B73E4">
        <w:rPr>
          <w:rFonts w:asciiTheme="minorHAnsi" w:hAnsiTheme="minorHAnsi" w:cstheme="minorHAnsi"/>
          <w:sz w:val="22"/>
          <w:szCs w:val="22"/>
        </w:rPr>
        <w:t xml:space="preserve"> na par.3421 (využití času dětí a mládeže) 2700,-- a na par.3612 (bytové hospodářství) také 2700,--</w:t>
      </w:r>
    </w:p>
    <w:p w:rsidR="006B73E4" w:rsidRPr="0044421D" w:rsidRDefault="006B73E4" w:rsidP="0044421D">
      <w:pPr>
        <w:pStyle w:val="Odstavecseseznamem"/>
        <w:numPr>
          <w:ilvl w:val="0"/>
          <w:numId w:val="18"/>
        </w:num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6B73E4">
        <w:rPr>
          <w:rFonts w:asciiTheme="minorHAnsi" w:hAnsiTheme="minorHAnsi" w:cstheme="minorHAnsi"/>
          <w:sz w:val="22"/>
          <w:szCs w:val="22"/>
        </w:rPr>
        <w:t>navýšení na straně příjmů a výdajů je stejné tj.</w:t>
      </w:r>
      <w:r w:rsidR="00E256BA">
        <w:rPr>
          <w:rFonts w:asciiTheme="minorHAnsi" w:hAnsiTheme="minorHAnsi" w:cstheme="minorHAnsi"/>
          <w:sz w:val="22"/>
          <w:szCs w:val="22"/>
        </w:rPr>
        <w:t xml:space="preserve"> </w:t>
      </w:r>
      <w:r w:rsidRPr="006B73E4">
        <w:rPr>
          <w:rFonts w:asciiTheme="minorHAnsi" w:hAnsiTheme="minorHAnsi" w:cstheme="minorHAnsi"/>
          <w:sz w:val="22"/>
          <w:szCs w:val="22"/>
        </w:rPr>
        <w:t>5 800Kč</w:t>
      </w:r>
    </w:p>
    <w:p w:rsidR="00321DE7" w:rsidRDefault="006B73E4" w:rsidP="0044421D">
      <w:pPr>
        <w:pStyle w:val="Standard"/>
        <w:spacing w:before="120"/>
        <w:ind w:left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Zastupitelé vzali informaci </w:t>
      </w:r>
      <w:r w:rsidR="00E7645F">
        <w:rPr>
          <w:color w:val="222222"/>
          <w:sz w:val="22"/>
          <w:szCs w:val="22"/>
        </w:rPr>
        <w:t>na</w:t>
      </w:r>
      <w:r>
        <w:rPr>
          <w:color w:val="222222"/>
          <w:sz w:val="22"/>
          <w:szCs w:val="22"/>
        </w:rPr>
        <w:t xml:space="preserve"> vědomí bez připomínek.</w:t>
      </w:r>
    </w:p>
    <w:p w:rsidR="00321DE7" w:rsidRPr="00472B66" w:rsidRDefault="00C20429" w:rsidP="006B73E4">
      <w:pPr>
        <w:pStyle w:val="Standard"/>
        <w:numPr>
          <w:ilvl w:val="0"/>
          <w:numId w:val="17"/>
        </w:numPr>
        <w:spacing w:before="120"/>
      </w:pPr>
      <w:r>
        <w:rPr>
          <w:i/>
          <w:color w:val="222222"/>
          <w:sz w:val="22"/>
          <w:szCs w:val="22"/>
        </w:rPr>
        <w:t>J. Dyčková</w:t>
      </w:r>
      <w:r w:rsidR="006B73E4">
        <w:rPr>
          <w:i/>
          <w:color w:val="222222"/>
          <w:sz w:val="22"/>
          <w:szCs w:val="22"/>
        </w:rPr>
        <w:t xml:space="preserve"> </w:t>
      </w:r>
      <w:r w:rsidR="006B73E4" w:rsidRPr="006B73E4">
        <w:rPr>
          <w:color w:val="222222"/>
          <w:sz w:val="22"/>
          <w:szCs w:val="22"/>
        </w:rPr>
        <w:t xml:space="preserve">s odkazem na předchozí zasedání OZ dne </w:t>
      </w:r>
      <w:proofErr w:type="gramStart"/>
      <w:r w:rsidR="006B73E4" w:rsidRPr="006B73E4">
        <w:rPr>
          <w:color w:val="222222"/>
          <w:sz w:val="22"/>
          <w:szCs w:val="22"/>
        </w:rPr>
        <w:t>30.</w:t>
      </w:r>
      <w:r w:rsidR="006B73E4" w:rsidRPr="00E256BA">
        <w:rPr>
          <w:color w:val="222222"/>
          <w:sz w:val="22"/>
          <w:szCs w:val="22"/>
        </w:rPr>
        <w:t>7.</w:t>
      </w:r>
      <w:r w:rsidR="00E256BA" w:rsidRPr="00E256BA">
        <w:rPr>
          <w:color w:val="222222"/>
          <w:sz w:val="22"/>
          <w:szCs w:val="22"/>
        </w:rPr>
        <w:t>2018</w:t>
      </w:r>
      <w:r w:rsidR="006B73E4">
        <w:rPr>
          <w:i/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 xml:space="preserve"> </w:t>
      </w:r>
      <w:r w:rsidR="00321DE7">
        <w:rPr>
          <w:color w:val="222222"/>
          <w:sz w:val="22"/>
          <w:szCs w:val="22"/>
        </w:rPr>
        <w:t>informovala</w:t>
      </w:r>
      <w:proofErr w:type="gramEnd"/>
      <w:r w:rsidR="00321DE7">
        <w:rPr>
          <w:color w:val="222222"/>
          <w:sz w:val="22"/>
          <w:szCs w:val="22"/>
        </w:rPr>
        <w:t xml:space="preserve">, že </w:t>
      </w:r>
      <w:r w:rsidR="006B73E4">
        <w:rPr>
          <w:color w:val="222222"/>
          <w:sz w:val="22"/>
          <w:szCs w:val="22"/>
        </w:rPr>
        <w:t>obec bude přispívat na navýšení počtu spojů do Větrušic méně, než byla původně žádána. S ostatními obce</w:t>
      </w:r>
      <w:r w:rsidR="00486F64">
        <w:rPr>
          <w:color w:val="222222"/>
          <w:sz w:val="22"/>
          <w:szCs w:val="22"/>
        </w:rPr>
        <w:t>m</w:t>
      </w:r>
      <w:r w:rsidR="006B73E4">
        <w:rPr>
          <w:color w:val="222222"/>
          <w:sz w:val="22"/>
          <w:szCs w:val="22"/>
        </w:rPr>
        <w:t>i se podařilo domluvit stejné navýšení pro všechny obce,</w:t>
      </w:r>
      <w:r w:rsidR="00486F64">
        <w:rPr>
          <w:color w:val="222222"/>
          <w:sz w:val="22"/>
          <w:szCs w:val="22"/>
        </w:rPr>
        <w:t xml:space="preserve"> </w:t>
      </w:r>
      <w:r w:rsidR="006B73E4">
        <w:rPr>
          <w:color w:val="222222"/>
          <w:sz w:val="22"/>
          <w:szCs w:val="22"/>
        </w:rPr>
        <w:t xml:space="preserve">což je pro obec za rok o cca 3 000 Kč méně, než by tomu bylo bez jednání, kdy měla obec platit ze všech obcí nejvíce (vyplývá z podepsání nevýhodné smlouvy v roce 2014) </w:t>
      </w:r>
    </w:p>
    <w:p w:rsidR="00321DE7" w:rsidRDefault="00321DE7">
      <w:pPr>
        <w:pStyle w:val="Odstavecseseznamem"/>
        <w:rPr>
          <w:color w:val="222222"/>
          <w:sz w:val="22"/>
          <w:szCs w:val="22"/>
        </w:rPr>
      </w:pPr>
    </w:p>
    <w:p w:rsidR="00321DE7" w:rsidRPr="00E7645F" w:rsidRDefault="00321DE7" w:rsidP="00E7645F">
      <w:pPr>
        <w:pStyle w:val="Standard"/>
        <w:numPr>
          <w:ilvl w:val="0"/>
          <w:numId w:val="17"/>
        </w:numPr>
        <w:spacing w:before="1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P. Šefčíková</w:t>
      </w:r>
      <w:r>
        <w:rPr>
          <w:color w:val="222222"/>
          <w:sz w:val="22"/>
          <w:szCs w:val="22"/>
        </w:rPr>
        <w:t xml:space="preserve"> sdělila, že </w:t>
      </w:r>
      <w:r w:rsidR="006B73E4">
        <w:rPr>
          <w:color w:val="222222"/>
          <w:sz w:val="22"/>
          <w:szCs w:val="22"/>
        </w:rPr>
        <w:t>sběrový víkend proběhne</w:t>
      </w:r>
      <w:r w:rsidR="00860320">
        <w:rPr>
          <w:color w:val="222222"/>
          <w:sz w:val="22"/>
          <w:szCs w:val="22"/>
        </w:rPr>
        <w:t xml:space="preserve"> až</w:t>
      </w:r>
      <w:r w:rsidR="006B73E4">
        <w:rPr>
          <w:color w:val="222222"/>
          <w:sz w:val="22"/>
          <w:szCs w:val="22"/>
        </w:rPr>
        <w:t xml:space="preserve"> ve dnech </w:t>
      </w:r>
      <w:r w:rsidR="00860320">
        <w:rPr>
          <w:color w:val="222222"/>
          <w:sz w:val="22"/>
          <w:szCs w:val="22"/>
        </w:rPr>
        <w:t>2</w:t>
      </w:r>
      <w:r w:rsidR="00E7645F">
        <w:rPr>
          <w:color w:val="222222"/>
          <w:sz w:val="22"/>
          <w:szCs w:val="22"/>
        </w:rPr>
        <w:t>.</w:t>
      </w:r>
      <w:r w:rsidR="00860320">
        <w:rPr>
          <w:color w:val="222222"/>
          <w:sz w:val="22"/>
          <w:szCs w:val="22"/>
        </w:rPr>
        <w:t>-</w:t>
      </w:r>
      <w:r w:rsidR="00E7645F">
        <w:rPr>
          <w:color w:val="222222"/>
          <w:sz w:val="22"/>
          <w:szCs w:val="22"/>
        </w:rPr>
        <w:t xml:space="preserve"> </w:t>
      </w:r>
      <w:r w:rsidR="00860320">
        <w:rPr>
          <w:color w:val="222222"/>
          <w:sz w:val="22"/>
          <w:szCs w:val="22"/>
        </w:rPr>
        <w:t>4.11</w:t>
      </w:r>
      <w:r w:rsidR="00E7645F">
        <w:rPr>
          <w:color w:val="222222"/>
          <w:sz w:val="22"/>
          <w:szCs w:val="22"/>
        </w:rPr>
        <w:t>.</w:t>
      </w:r>
      <w:r w:rsidR="00E256BA">
        <w:rPr>
          <w:color w:val="222222"/>
          <w:sz w:val="22"/>
          <w:szCs w:val="22"/>
        </w:rPr>
        <w:t>2018</w:t>
      </w:r>
      <w:r w:rsidR="00860320">
        <w:rPr>
          <w:color w:val="222222"/>
          <w:sz w:val="22"/>
          <w:szCs w:val="22"/>
        </w:rPr>
        <w:t xml:space="preserve"> s ohledem na kapacitní možnosti firmy FCC</w:t>
      </w:r>
      <w:r w:rsidR="00486F64">
        <w:rPr>
          <w:color w:val="222222"/>
          <w:sz w:val="22"/>
          <w:szCs w:val="22"/>
        </w:rPr>
        <w:t>. (Přispěly k tomu dva víkendy státních svátků v září a říjnu a volební víkend 5. a 6. října, kdy žádná obec sběr</w:t>
      </w:r>
      <w:r w:rsidR="00B77D41">
        <w:rPr>
          <w:color w:val="222222"/>
          <w:sz w:val="22"/>
          <w:szCs w:val="22"/>
        </w:rPr>
        <w:t>ové víkendy nechce organizovat</w:t>
      </w:r>
      <w:r w:rsidR="00486F64">
        <w:rPr>
          <w:color w:val="222222"/>
          <w:sz w:val="22"/>
          <w:szCs w:val="22"/>
        </w:rPr>
        <w:t>.)</w:t>
      </w:r>
      <w:r w:rsidR="008C05EC">
        <w:rPr>
          <w:color w:val="222222"/>
          <w:sz w:val="22"/>
          <w:szCs w:val="22"/>
        </w:rPr>
        <w:t xml:space="preserve"> </w:t>
      </w:r>
    </w:p>
    <w:p w:rsidR="00321DE7" w:rsidRPr="00E7645F" w:rsidRDefault="00321DE7" w:rsidP="006B73E4">
      <w:pPr>
        <w:pStyle w:val="Standard"/>
        <w:numPr>
          <w:ilvl w:val="0"/>
          <w:numId w:val="17"/>
        </w:numPr>
        <w:spacing w:before="120"/>
      </w:pPr>
      <w:r w:rsidRPr="00E7645F">
        <w:rPr>
          <w:i/>
          <w:color w:val="222222"/>
          <w:sz w:val="22"/>
          <w:szCs w:val="22"/>
        </w:rPr>
        <w:t>J. Dyčková</w:t>
      </w:r>
      <w:r w:rsidRPr="00E7645F">
        <w:rPr>
          <w:color w:val="222222"/>
          <w:sz w:val="22"/>
          <w:szCs w:val="22"/>
        </w:rPr>
        <w:t xml:space="preserve"> sdělila, že </w:t>
      </w:r>
      <w:r w:rsidR="007D6FDA" w:rsidRPr="00E7645F">
        <w:rPr>
          <w:color w:val="222222"/>
          <w:sz w:val="22"/>
          <w:szCs w:val="22"/>
        </w:rPr>
        <w:t xml:space="preserve">8.9.2018 </w:t>
      </w:r>
      <w:r w:rsidR="00486F64">
        <w:rPr>
          <w:color w:val="222222"/>
          <w:sz w:val="22"/>
          <w:szCs w:val="22"/>
        </w:rPr>
        <w:t xml:space="preserve">neproblematicky </w:t>
      </w:r>
      <w:r w:rsidR="007D6FDA" w:rsidRPr="00E7645F">
        <w:rPr>
          <w:color w:val="222222"/>
          <w:sz w:val="22"/>
          <w:szCs w:val="22"/>
        </w:rPr>
        <w:t xml:space="preserve">proběhlo </w:t>
      </w:r>
      <w:r w:rsidR="001F5154" w:rsidRPr="00E7645F">
        <w:rPr>
          <w:color w:val="222222"/>
          <w:sz w:val="22"/>
          <w:szCs w:val="22"/>
        </w:rPr>
        <w:t>tradiční očkování psů a koček na OÚ</w:t>
      </w:r>
      <w:r w:rsidR="00E7645F" w:rsidRPr="00E7645F">
        <w:rPr>
          <w:color w:val="222222"/>
          <w:sz w:val="22"/>
          <w:szCs w:val="22"/>
        </w:rPr>
        <w:t>.</w:t>
      </w:r>
    </w:p>
    <w:p w:rsidR="006541B3" w:rsidRPr="00E7645F" w:rsidRDefault="006541B3" w:rsidP="006B73E4">
      <w:pPr>
        <w:pStyle w:val="Standard"/>
        <w:numPr>
          <w:ilvl w:val="0"/>
          <w:numId w:val="17"/>
        </w:numPr>
        <w:spacing w:before="120"/>
      </w:pPr>
      <w:r w:rsidRPr="00E7645F">
        <w:rPr>
          <w:i/>
          <w:color w:val="222222"/>
          <w:sz w:val="22"/>
          <w:szCs w:val="22"/>
        </w:rPr>
        <w:t>P. Šefčíková</w:t>
      </w:r>
      <w:r w:rsidRPr="00E7645F">
        <w:rPr>
          <w:color w:val="222222"/>
          <w:sz w:val="22"/>
          <w:szCs w:val="22"/>
        </w:rPr>
        <w:t xml:space="preserve"> </w:t>
      </w:r>
      <w:r w:rsidR="00486F64">
        <w:rPr>
          <w:color w:val="222222"/>
          <w:sz w:val="22"/>
          <w:szCs w:val="22"/>
        </w:rPr>
        <w:t xml:space="preserve">podala informace k současnému stavu </w:t>
      </w:r>
      <w:r w:rsidR="00B77D41">
        <w:rPr>
          <w:color w:val="222222"/>
          <w:sz w:val="22"/>
          <w:szCs w:val="22"/>
        </w:rPr>
        <w:t xml:space="preserve">přípravy </w:t>
      </w:r>
      <w:r w:rsidR="00486F64">
        <w:rPr>
          <w:color w:val="222222"/>
          <w:sz w:val="22"/>
          <w:szCs w:val="22"/>
        </w:rPr>
        <w:t>územního plánu. S</w:t>
      </w:r>
      <w:r w:rsidRPr="00E7645F">
        <w:rPr>
          <w:color w:val="222222"/>
          <w:sz w:val="22"/>
          <w:szCs w:val="22"/>
        </w:rPr>
        <w:t>dělila, že Krajský úřad</w:t>
      </w:r>
      <w:r w:rsidR="00486F64">
        <w:rPr>
          <w:color w:val="222222"/>
          <w:sz w:val="22"/>
          <w:szCs w:val="22"/>
        </w:rPr>
        <w:t xml:space="preserve">, </w:t>
      </w:r>
      <w:r w:rsidRPr="00E7645F">
        <w:rPr>
          <w:color w:val="222222"/>
          <w:sz w:val="22"/>
          <w:szCs w:val="22"/>
        </w:rPr>
        <w:t>odbor ochrany zemědělského původního fondu</w:t>
      </w:r>
      <w:r w:rsidR="00486F64">
        <w:rPr>
          <w:color w:val="222222"/>
          <w:sz w:val="22"/>
          <w:szCs w:val="22"/>
        </w:rPr>
        <w:t>,</w:t>
      </w:r>
      <w:r w:rsidRPr="00E7645F">
        <w:rPr>
          <w:color w:val="222222"/>
          <w:sz w:val="22"/>
          <w:szCs w:val="22"/>
        </w:rPr>
        <w:t xml:space="preserve"> vydal záporné stanovisko k návrhu územního plánu a vyloučil z budoucí možné zástavby tyto lokality. </w:t>
      </w:r>
    </w:p>
    <w:p w:rsidR="006541B3" w:rsidRPr="00E7645F" w:rsidRDefault="006541B3" w:rsidP="00E7645F">
      <w:pPr>
        <w:pStyle w:val="Standard"/>
        <w:numPr>
          <w:ilvl w:val="0"/>
          <w:numId w:val="20"/>
        </w:numPr>
        <w:spacing w:before="120"/>
        <w:ind w:left="1134"/>
      </w:pPr>
      <w:r w:rsidRPr="00E7645F">
        <w:rPr>
          <w:color w:val="222222"/>
          <w:sz w:val="22"/>
          <w:szCs w:val="22"/>
        </w:rPr>
        <w:t>ZO4 (B</w:t>
      </w:r>
      <w:r w:rsidR="002330F4">
        <w:rPr>
          <w:color w:val="222222"/>
          <w:sz w:val="22"/>
          <w:szCs w:val="22"/>
        </w:rPr>
        <w:t>V</w:t>
      </w:r>
      <w:r w:rsidRPr="00E7645F">
        <w:rPr>
          <w:color w:val="222222"/>
          <w:sz w:val="22"/>
          <w:szCs w:val="22"/>
        </w:rPr>
        <w:t xml:space="preserve"> – bydlení venkovské) lokalita zasahuje do ochranného pásma Natura 2000</w:t>
      </w:r>
    </w:p>
    <w:p w:rsidR="006541B3" w:rsidRPr="00E7645F" w:rsidRDefault="006541B3" w:rsidP="00E7645F">
      <w:pPr>
        <w:pStyle w:val="Standard"/>
        <w:numPr>
          <w:ilvl w:val="0"/>
          <w:numId w:val="20"/>
        </w:numPr>
        <w:spacing w:before="120"/>
        <w:ind w:left="1134"/>
      </w:pPr>
      <w:r w:rsidRPr="00E7645F">
        <w:rPr>
          <w:color w:val="222222"/>
          <w:sz w:val="22"/>
          <w:szCs w:val="22"/>
        </w:rPr>
        <w:t>ZO1 (BV – bydlení venkovské) lokalita má BPEJ 1 – kvalita půdy 1 – má z hlediska ochrany zemědělské půdy nejvyšší ochranu</w:t>
      </w:r>
    </w:p>
    <w:p w:rsidR="00C6540A" w:rsidRPr="00E7645F" w:rsidRDefault="00C6540A" w:rsidP="00E7645F">
      <w:pPr>
        <w:pStyle w:val="Standard"/>
        <w:numPr>
          <w:ilvl w:val="0"/>
          <w:numId w:val="20"/>
        </w:numPr>
        <w:spacing w:before="120"/>
        <w:ind w:left="1134"/>
      </w:pPr>
      <w:r w:rsidRPr="00E7645F">
        <w:rPr>
          <w:color w:val="222222"/>
          <w:sz w:val="22"/>
          <w:szCs w:val="22"/>
        </w:rPr>
        <w:t>ZO2 (BV – bydlení venkovské) lokalita výstavba 35</w:t>
      </w:r>
      <w:r w:rsidR="002330F4">
        <w:rPr>
          <w:color w:val="222222"/>
          <w:sz w:val="22"/>
          <w:szCs w:val="22"/>
        </w:rPr>
        <w:t>-</w:t>
      </w:r>
      <w:r w:rsidRPr="00E7645F">
        <w:rPr>
          <w:color w:val="222222"/>
          <w:sz w:val="22"/>
          <w:szCs w:val="22"/>
        </w:rPr>
        <w:t xml:space="preserve"> ti </w:t>
      </w:r>
      <w:proofErr w:type="spellStart"/>
      <w:r w:rsidRPr="00E7645F">
        <w:rPr>
          <w:color w:val="222222"/>
          <w:sz w:val="22"/>
          <w:szCs w:val="22"/>
        </w:rPr>
        <w:t>Rd</w:t>
      </w:r>
      <w:proofErr w:type="spellEnd"/>
      <w:r w:rsidRPr="00E7645F">
        <w:rPr>
          <w:color w:val="222222"/>
          <w:sz w:val="22"/>
          <w:szCs w:val="22"/>
        </w:rPr>
        <w:t xml:space="preserve"> projekt </w:t>
      </w:r>
      <w:proofErr w:type="gramStart"/>
      <w:r w:rsidRPr="00E7645F">
        <w:rPr>
          <w:color w:val="222222"/>
          <w:sz w:val="22"/>
          <w:szCs w:val="22"/>
        </w:rPr>
        <w:t>ing.</w:t>
      </w:r>
      <w:proofErr w:type="gramEnd"/>
      <w:r w:rsidRPr="00E7645F">
        <w:rPr>
          <w:color w:val="222222"/>
          <w:sz w:val="22"/>
          <w:szCs w:val="22"/>
        </w:rPr>
        <w:t xml:space="preserve"> Grošové</w:t>
      </w:r>
    </w:p>
    <w:p w:rsidR="00C6540A" w:rsidRPr="00E7645F" w:rsidRDefault="00C6540A" w:rsidP="00C6540A">
      <w:pPr>
        <w:pStyle w:val="Standard"/>
        <w:spacing w:before="120"/>
        <w:ind w:left="720"/>
        <w:rPr>
          <w:color w:val="222222"/>
          <w:sz w:val="22"/>
          <w:szCs w:val="22"/>
        </w:rPr>
      </w:pPr>
      <w:r w:rsidRPr="00E7645F">
        <w:rPr>
          <w:color w:val="222222"/>
          <w:sz w:val="22"/>
          <w:szCs w:val="22"/>
        </w:rPr>
        <w:t>Obec po obdržení stanoviska odboru ochrany ZPF Krajského úřady požádala prostřednictvím zpracovatele ÚPD (odboru územního plánování</w:t>
      </w:r>
      <w:r w:rsidR="00E256BA">
        <w:rPr>
          <w:color w:val="222222"/>
          <w:sz w:val="22"/>
          <w:szCs w:val="22"/>
        </w:rPr>
        <w:t xml:space="preserve"> Brandýs nad Labem) </w:t>
      </w:r>
      <w:r w:rsidRPr="00E7645F">
        <w:rPr>
          <w:color w:val="222222"/>
          <w:sz w:val="22"/>
          <w:szCs w:val="22"/>
        </w:rPr>
        <w:t xml:space="preserve">o změnu stanoviska u lokalit ZO1 a ZO2. </w:t>
      </w:r>
    </w:p>
    <w:p w:rsidR="006541B3" w:rsidRPr="00E7645F" w:rsidRDefault="00C6540A" w:rsidP="00C6540A">
      <w:pPr>
        <w:pStyle w:val="Standard"/>
        <w:spacing w:before="120"/>
        <w:ind w:left="720"/>
        <w:rPr>
          <w:color w:val="222222"/>
          <w:sz w:val="22"/>
          <w:szCs w:val="22"/>
        </w:rPr>
      </w:pPr>
      <w:r w:rsidRPr="00E7645F">
        <w:rPr>
          <w:color w:val="222222"/>
          <w:sz w:val="22"/>
          <w:szCs w:val="22"/>
        </w:rPr>
        <w:t xml:space="preserve">Na lokalitu ZO2 lokalita </w:t>
      </w:r>
      <w:proofErr w:type="spellStart"/>
      <w:r w:rsidRPr="00E7645F">
        <w:rPr>
          <w:color w:val="222222"/>
          <w:sz w:val="22"/>
          <w:szCs w:val="22"/>
        </w:rPr>
        <w:t>investor</w:t>
      </w:r>
      <w:r w:rsidR="002330F4">
        <w:rPr>
          <w:color w:val="222222"/>
          <w:sz w:val="22"/>
          <w:szCs w:val="22"/>
        </w:rPr>
        <w:t>ky</w:t>
      </w:r>
      <w:proofErr w:type="spellEnd"/>
      <w:r w:rsidRPr="00E7645F">
        <w:rPr>
          <w:color w:val="222222"/>
          <w:sz w:val="22"/>
          <w:szCs w:val="22"/>
        </w:rPr>
        <w:t xml:space="preserve"> </w:t>
      </w:r>
      <w:proofErr w:type="gramStart"/>
      <w:r w:rsidRPr="00E7645F">
        <w:rPr>
          <w:color w:val="222222"/>
          <w:sz w:val="22"/>
          <w:szCs w:val="22"/>
        </w:rPr>
        <w:t>ing.</w:t>
      </w:r>
      <w:proofErr w:type="gramEnd"/>
      <w:r w:rsidRPr="00E7645F">
        <w:rPr>
          <w:color w:val="222222"/>
          <w:sz w:val="22"/>
          <w:szCs w:val="22"/>
        </w:rPr>
        <w:t xml:space="preserve"> Grošové bylo již vydáno územní rozhodnutí a lokalita je již zainvestována</w:t>
      </w:r>
      <w:r w:rsidR="009C0EDF">
        <w:rPr>
          <w:color w:val="222222"/>
          <w:sz w:val="22"/>
          <w:szCs w:val="22"/>
        </w:rPr>
        <w:t>,</w:t>
      </w:r>
      <w:r w:rsidRPr="00E7645F">
        <w:rPr>
          <w:color w:val="222222"/>
          <w:sz w:val="22"/>
          <w:szCs w:val="22"/>
        </w:rPr>
        <w:t xml:space="preserve"> navíc má celá lokalita již od roku 2014 souhlas s vyjmutím ze zemědělského půdního fondu</w:t>
      </w:r>
      <w:r w:rsidR="009C0EDF">
        <w:rPr>
          <w:color w:val="222222"/>
          <w:sz w:val="22"/>
          <w:szCs w:val="22"/>
        </w:rPr>
        <w:t>, a to právě od výše uvedeného odboru ochrany půdy</w:t>
      </w:r>
      <w:r w:rsidRPr="00E7645F">
        <w:rPr>
          <w:color w:val="222222"/>
          <w:sz w:val="22"/>
          <w:szCs w:val="22"/>
        </w:rPr>
        <w:t xml:space="preserve">. U této lokality bylo </w:t>
      </w:r>
      <w:r w:rsidR="00DD65E9" w:rsidRPr="00E7645F">
        <w:rPr>
          <w:color w:val="222222"/>
          <w:sz w:val="22"/>
          <w:szCs w:val="22"/>
        </w:rPr>
        <w:t xml:space="preserve">na základě předložení příslušných povolení </w:t>
      </w:r>
      <w:r w:rsidRPr="00E7645F">
        <w:rPr>
          <w:color w:val="222222"/>
          <w:sz w:val="22"/>
          <w:szCs w:val="22"/>
        </w:rPr>
        <w:t>stanovisko změněno</w:t>
      </w:r>
      <w:r w:rsidR="009C0EDF">
        <w:rPr>
          <w:color w:val="222222"/>
          <w:sz w:val="22"/>
          <w:szCs w:val="22"/>
        </w:rPr>
        <w:t xml:space="preserve"> na pozitivní</w:t>
      </w:r>
      <w:r w:rsidRPr="00E7645F">
        <w:rPr>
          <w:color w:val="222222"/>
          <w:sz w:val="22"/>
          <w:szCs w:val="22"/>
        </w:rPr>
        <w:t xml:space="preserve">! </w:t>
      </w:r>
      <w:r w:rsidR="006541B3" w:rsidRPr="00E7645F">
        <w:rPr>
          <w:color w:val="222222"/>
          <w:sz w:val="22"/>
          <w:szCs w:val="22"/>
        </w:rPr>
        <w:t xml:space="preserve"> </w:t>
      </w:r>
    </w:p>
    <w:p w:rsidR="00C6540A" w:rsidRPr="00E7645F" w:rsidRDefault="00C6540A" w:rsidP="00C6540A">
      <w:pPr>
        <w:pStyle w:val="Standard"/>
        <w:spacing w:before="120"/>
        <w:ind w:left="720"/>
        <w:rPr>
          <w:sz w:val="22"/>
          <w:szCs w:val="22"/>
        </w:rPr>
      </w:pPr>
      <w:r w:rsidRPr="00E7645F">
        <w:rPr>
          <w:sz w:val="22"/>
          <w:szCs w:val="22"/>
        </w:rPr>
        <w:lastRenderedPageBreak/>
        <w:t>Lokalita ZO1 (rybíz mezi fotbalovým hřištěm a ulicí Jižní) je pro obec jedinou možnou budoucí rozvojovou oblastí pro obec</w:t>
      </w:r>
      <w:r w:rsidR="00AE5F3A" w:rsidRPr="00E7645F">
        <w:rPr>
          <w:sz w:val="22"/>
          <w:szCs w:val="22"/>
        </w:rPr>
        <w:t>, u této lokality zatím ještě nebylo vydáno rozhodnutí o změně stanoviska</w:t>
      </w:r>
      <w:r w:rsidR="009C0EDF">
        <w:rPr>
          <w:sz w:val="22"/>
          <w:szCs w:val="22"/>
        </w:rPr>
        <w:t xml:space="preserve">, nicméně návrh </w:t>
      </w:r>
      <w:r w:rsidR="00AD3EA5">
        <w:rPr>
          <w:sz w:val="22"/>
          <w:szCs w:val="22"/>
        </w:rPr>
        <w:t xml:space="preserve">odboru ochrany ZPF </w:t>
      </w:r>
      <w:r w:rsidR="009C0EDF">
        <w:rPr>
          <w:sz w:val="22"/>
          <w:szCs w:val="22"/>
        </w:rPr>
        <w:t xml:space="preserve">zní: 50 % plochy na občanskou vybavenost a zeleň a </w:t>
      </w:r>
      <w:proofErr w:type="gramStart"/>
      <w:r w:rsidR="009C0EDF">
        <w:rPr>
          <w:sz w:val="22"/>
          <w:szCs w:val="22"/>
        </w:rPr>
        <w:t>50%</w:t>
      </w:r>
      <w:proofErr w:type="gramEnd"/>
      <w:r w:rsidR="009C0EDF">
        <w:rPr>
          <w:sz w:val="22"/>
          <w:szCs w:val="22"/>
        </w:rPr>
        <w:t xml:space="preserve"> plochy na stavbu rodinných domů.</w:t>
      </w:r>
    </w:p>
    <w:p w:rsidR="00545192" w:rsidRPr="00545192" w:rsidRDefault="006541B3" w:rsidP="009C0EDF">
      <w:pPr>
        <w:pStyle w:val="Standard"/>
        <w:numPr>
          <w:ilvl w:val="0"/>
          <w:numId w:val="1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330F4">
        <w:rPr>
          <w:i/>
          <w:color w:val="222222"/>
          <w:sz w:val="22"/>
          <w:szCs w:val="22"/>
        </w:rPr>
        <w:t>P. Šefčíková</w:t>
      </w:r>
      <w:r w:rsidRPr="00E7645F">
        <w:rPr>
          <w:color w:val="222222"/>
          <w:sz w:val="22"/>
          <w:szCs w:val="22"/>
        </w:rPr>
        <w:t xml:space="preserve"> </w:t>
      </w:r>
      <w:r w:rsidRPr="002330F4">
        <w:rPr>
          <w:color w:val="222222"/>
          <w:sz w:val="22"/>
          <w:szCs w:val="22"/>
        </w:rPr>
        <w:t xml:space="preserve">sdělila, že dne 17.9. se zúčastní jednání na </w:t>
      </w:r>
      <w:proofErr w:type="spellStart"/>
      <w:r w:rsidRPr="002330F4">
        <w:rPr>
          <w:color w:val="222222"/>
          <w:sz w:val="22"/>
          <w:szCs w:val="22"/>
        </w:rPr>
        <w:t>MěÚ</w:t>
      </w:r>
      <w:proofErr w:type="spellEnd"/>
      <w:r w:rsidRPr="002330F4">
        <w:rPr>
          <w:color w:val="222222"/>
          <w:sz w:val="22"/>
          <w:szCs w:val="22"/>
        </w:rPr>
        <w:t xml:space="preserve"> V Brandýse nad Labem ohledně </w:t>
      </w:r>
      <w:r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zapracování připomínek k návrhu územně plánovací dokumentace obce Větrušice. </w:t>
      </w:r>
      <w:r w:rsidR="00AE5F3A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Bohužel v návrhu ÚPD naší obce byla nešťastně </w:t>
      </w:r>
      <w:r w:rsidR="00472000" w:rsidRPr="00545192">
        <w:rPr>
          <w:rFonts w:asciiTheme="minorHAnsi" w:hAnsiTheme="minorHAnsi" w:cstheme="minorHAnsi"/>
          <w:color w:val="222222"/>
          <w:sz w:val="22"/>
          <w:szCs w:val="22"/>
        </w:rPr>
        <w:t>neupřesněn</w:t>
      </w:r>
      <w:r w:rsidR="00DD65E9" w:rsidRPr="00545192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="00472000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 lokalita P08 (technická </w:t>
      </w:r>
      <w:proofErr w:type="gramStart"/>
      <w:r w:rsidR="00472000" w:rsidRPr="00545192">
        <w:rPr>
          <w:rFonts w:asciiTheme="minorHAnsi" w:hAnsiTheme="minorHAnsi" w:cstheme="minorHAnsi"/>
          <w:color w:val="222222"/>
          <w:sz w:val="22"/>
          <w:szCs w:val="22"/>
        </w:rPr>
        <w:t>infrastruktura -plochy</w:t>
      </w:r>
      <w:proofErr w:type="gramEnd"/>
      <w:r w:rsidR="00472000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 pro nakládání s odpady.) Vzhledem k tomu, že se po obci šíří nepravdivé informace o tom, že zde obec plánuje vybudovat skládku odpadů č</w:t>
      </w:r>
      <w:r w:rsidR="00E256BA">
        <w:rPr>
          <w:rFonts w:asciiTheme="minorHAnsi" w:hAnsiTheme="minorHAnsi" w:cstheme="minorHAnsi"/>
          <w:color w:val="222222"/>
          <w:sz w:val="22"/>
          <w:szCs w:val="22"/>
        </w:rPr>
        <w:t>i snad dokonce třídírnu plastů</w:t>
      </w:r>
      <w:r w:rsidR="009C0EDF" w:rsidRPr="00545192">
        <w:rPr>
          <w:rFonts w:asciiTheme="minorHAnsi" w:hAnsiTheme="minorHAnsi" w:cstheme="minorHAnsi"/>
          <w:color w:val="222222"/>
          <w:sz w:val="22"/>
          <w:szCs w:val="22"/>
        </w:rPr>
        <w:t>, uv</w:t>
      </w:r>
      <w:r w:rsidR="00E256BA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9C0EDF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dla starostka obce, že </w:t>
      </w:r>
      <w:r w:rsidR="00472000" w:rsidRPr="00545192">
        <w:rPr>
          <w:rFonts w:asciiTheme="minorHAnsi" w:hAnsiTheme="minorHAnsi" w:cstheme="minorHAnsi"/>
          <w:color w:val="222222"/>
          <w:sz w:val="22"/>
          <w:szCs w:val="22"/>
        </w:rPr>
        <w:t>požádá o upřesnění v návrhu zadání. Záměr obce s touto lokalitou v budoucnu je výhradně v souladu se Strategickým plánem obce z roku 2015</w:t>
      </w:r>
      <w:r w:rsidR="009C0EDF" w:rsidRPr="00545192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472000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 a to je budoucí možné vybudování komunitní kompostárny na zpracování bioodpadu pouze z naší obce</w:t>
      </w:r>
      <w:r w:rsidR="009C0EDF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 a pro naše občany</w:t>
      </w:r>
      <w:r w:rsidR="00472000" w:rsidRPr="00545192">
        <w:rPr>
          <w:rFonts w:asciiTheme="minorHAnsi" w:hAnsiTheme="minorHAnsi" w:cstheme="minorHAnsi"/>
          <w:color w:val="222222"/>
          <w:sz w:val="22"/>
          <w:szCs w:val="22"/>
        </w:rPr>
        <w:t>. Žádnou skládku odpadů</w:t>
      </w:r>
      <w:r w:rsidR="009C0EDF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 či podobné zařízení</w:t>
      </w:r>
      <w:r w:rsidR="00472000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 by nám ani </w:t>
      </w:r>
      <w:r w:rsidR="00472000" w:rsidRPr="00545192">
        <w:rPr>
          <w:rFonts w:asciiTheme="minorHAnsi" w:hAnsiTheme="minorHAnsi" w:cstheme="minorHAnsi"/>
          <w:color w:val="222222"/>
          <w:sz w:val="22"/>
          <w:szCs w:val="22"/>
          <w:u w:val="single"/>
        </w:rPr>
        <w:t>nikdo nikdy</w:t>
      </w:r>
      <w:r w:rsidR="00472000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 s ohledem na blízkost národní přírodní rezervace a NATURY 2000 nepovolil.  </w:t>
      </w:r>
      <w:r w:rsidR="009C0EDF" w:rsidRPr="00545192">
        <w:rPr>
          <w:rFonts w:asciiTheme="minorHAnsi" w:hAnsiTheme="minorHAnsi" w:cstheme="minorHAnsi"/>
          <w:i/>
          <w:color w:val="222222"/>
          <w:sz w:val="22"/>
          <w:szCs w:val="22"/>
        </w:rPr>
        <w:t>P. Šefčíková</w:t>
      </w:r>
      <w:r w:rsidR="009C0EDF" w:rsidRPr="00545192">
        <w:rPr>
          <w:rFonts w:asciiTheme="minorHAnsi" w:hAnsiTheme="minorHAnsi" w:cstheme="minorHAnsi"/>
          <w:color w:val="222222"/>
          <w:sz w:val="22"/>
          <w:szCs w:val="22"/>
        </w:rPr>
        <w:t xml:space="preserve"> upřesnila, že </w:t>
      </w:r>
      <w:r w:rsidR="009C0EDF" w:rsidRPr="00545192">
        <w:rPr>
          <w:rFonts w:asciiTheme="minorHAnsi" w:hAnsiTheme="minorHAnsi" w:cstheme="minorHAnsi"/>
          <w:sz w:val="22"/>
          <w:szCs w:val="22"/>
        </w:rPr>
        <w:t xml:space="preserve">se má jednat o plochu TO u Palpostu, kde územní plán má umožnit vybudování komunitní kompostárny. Připomněla, že </w:t>
      </w:r>
      <w:r w:rsidR="009C0EDF" w:rsidRPr="00545192">
        <w:rPr>
          <w:rFonts w:asciiTheme="minorHAnsi" w:hAnsiTheme="minorHAnsi" w:cstheme="minorHAnsi"/>
          <w:i/>
          <w:sz w:val="22"/>
          <w:szCs w:val="22"/>
        </w:rPr>
        <w:t>M. Řimnáč</w:t>
      </w:r>
      <w:r w:rsidR="009C0EDF" w:rsidRPr="00545192">
        <w:rPr>
          <w:rFonts w:asciiTheme="minorHAnsi" w:hAnsiTheme="minorHAnsi" w:cstheme="minorHAnsi"/>
          <w:sz w:val="22"/>
          <w:szCs w:val="22"/>
        </w:rPr>
        <w:t xml:space="preserve"> navrhoval zanést kompostárnu již ve strategickém plánu obce. </w:t>
      </w:r>
      <w:r w:rsidR="00545192" w:rsidRPr="00545192">
        <w:rPr>
          <w:rFonts w:asciiTheme="minorHAnsi" w:hAnsiTheme="minorHAnsi" w:cstheme="minorHAnsi"/>
          <w:sz w:val="22"/>
          <w:szCs w:val="22"/>
        </w:rPr>
        <w:br/>
      </w:r>
      <w:r w:rsidR="009C0EDF" w:rsidRPr="00545192">
        <w:rPr>
          <w:rFonts w:asciiTheme="minorHAnsi" w:hAnsiTheme="minorHAnsi" w:cstheme="minorHAnsi"/>
          <w:i/>
          <w:sz w:val="22"/>
          <w:szCs w:val="22"/>
        </w:rPr>
        <w:t>M. Řimnáč</w:t>
      </w:r>
      <w:r w:rsidR="009C0EDF" w:rsidRPr="00545192">
        <w:rPr>
          <w:rFonts w:asciiTheme="minorHAnsi" w:hAnsiTheme="minorHAnsi" w:cstheme="minorHAnsi"/>
          <w:sz w:val="22"/>
          <w:szCs w:val="22"/>
        </w:rPr>
        <w:t xml:space="preserve"> požádal o </w:t>
      </w:r>
      <w:proofErr w:type="spellStart"/>
      <w:r w:rsidR="009C0EDF" w:rsidRPr="00545192">
        <w:rPr>
          <w:rFonts w:asciiTheme="minorHAnsi" w:hAnsiTheme="minorHAnsi" w:cstheme="minorHAnsi"/>
          <w:sz w:val="22"/>
          <w:szCs w:val="22"/>
        </w:rPr>
        <w:t>paré</w:t>
      </w:r>
      <w:proofErr w:type="spellEnd"/>
      <w:r w:rsidR="009C0EDF" w:rsidRPr="00545192">
        <w:rPr>
          <w:rFonts w:asciiTheme="minorHAnsi" w:hAnsiTheme="minorHAnsi" w:cstheme="minorHAnsi"/>
          <w:sz w:val="22"/>
          <w:szCs w:val="22"/>
        </w:rPr>
        <w:t xml:space="preserve"> územního plánu, nalistoval příslušnou pasáž a požádal J. </w:t>
      </w:r>
      <w:proofErr w:type="spellStart"/>
      <w:r w:rsidR="009C0EDF" w:rsidRPr="00545192">
        <w:rPr>
          <w:rFonts w:asciiTheme="minorHAnsi" w:hAnsiTheme="minorHAnsi" w:cstheme="minorHAnsi"/>
          <w:sz w:val="22"/>
          <w:szCs w:val="22"/>
        </w:rPr>
        <w:t>Krušinského</w:t>
      </w:r>
      <w:proofErr w:type="spellEnd"/>
      <w:r w:rsidR="009C0EDF" w:rsidRPr="00545192">
        <w:rPr>
          <w:rFonts w:asciiTheme="minorHAnsi" w:hAnsiTheme="minorHAnsi" w:cstheme="minorHAnsi"/>
          <w:sz w:val="22"/>
          <w:szCs w:val="22"/>
        </w:rPr>
        <w:t>, aby přečetl hlavní využití plochy TO.</w:t>
      </w:r>
    </w:p>
    <w:p w:rsidR="00545192" w:rsidRPr="00545192" w:rsidRDefault="009C0EDF" w:rsidP="00545192">
      <w:pPr>
        <w:pStyle w:val="Standard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545192">
        <w:rPr>
          <w:rFonts w:asciiTheme="minorHAnsi" w:hAnsiTheme="minorHAnsi" w:cstheme="minorHAnsi"/>
          <w:sz w:val="22"/>
          <w:szCs w:val="22"/>
        </w:rPr>
        <w:t xml:space="preserve"> </w:t>
      </w:r>
      <w:r w:rsidRPr="00545192">
        <w:rPr>
          <w:rFonts w:asciiTheme="minorHAnsi" w:hAnsiTheme="minorHAnsi" w:cstheme="minorHAnsi"/>
          <w:i/>
          <w:sz w:val="22"/>
          <w:szCs w:val="22"/>
        </w:rPr>
        <w:t xml:space="preserve">J. </w:t>
      </w:r>
      <w:proofErr w:type="spellStart"/>
      <w:r w:rsidRPr="00545192">
        <w:rPr>
          <w:rFonts w:asciiTheme="minorHAnsi" w:hAnsiTheme="minorHAnsi" w:cstheme="minorHAnsi"/>
          <w:i/>
          <w:sz w:val="22"/>
          <w:szCs w:val="22"/>
        </w:rPr>
        <w:t>Krušinský</w:t>
      </w:r>
      <w:proofErr w:type="spellEnd"/>
      <w:r w:rsidRPr="00545192">
        <w:rPr>
          <w:rFonts w:asciiTheme="minorHAnsi" w:hAnsiTheme="minorHAnsi" w:cstheme="minorHAnsi"/>
          <w:sz w:val="22"/>
          <w:szCs w:val="22"/>
        </w:rPr>
        <w:t xml:space="preserve"> přečetl „Stavby a zařízení skládek komunálního odpadu včetně sběrných dvorů“ a „Kompostárna, třídírny plastů a papíru“. </w:t>
      </w:r>
      <w:r w:rsidR="00545192" w:rsidRPr="00545192">
        <w:rPr>
          <w:rFonts w:asciiTheme="minorHAnsi" w:hAnsiTheme="minorHAnsi" w:cstheme="minorHAnsi"/>
          <w:sz w:val="22"/>
          <w:szCs w:val="22"/>
        </w:rPr>
        <w:br/>
      </w:r>
      <w:r w:rsidR="00545192" w:rsidRPr="00545192">
        <w:rPr>
          <w:rFonts w:asciiTheme="minorHAnsi" w:hAnsiTheme="minorHAnsi" w:cstheme="minorHAnsi"/>
          <w:sz w:val="22"/>
          <w:szCs w:val="22"/>
        </w:rPr>
        <w:br/>
      </w:r>
      <w:r w:rsidRPr="00545192">
        <w:rPr>
          <w:rFonts w:asciiTheme="minorHAnsi" w:hAnsiTheme="minorHAnsi" w:cstheme="minorHAnsi"/>
          <w:i/>
          <w:sz w:val="22"/>
          <w:szCs w:val="22"/>
        </w:rPr>
        <w:t>P. Šefčíková</w:t>
      </w:r>
      <w:r w:rsidRPr="00545192">
        <w:rPr>
          <w:rFonts w:asciiTheme="minorHAnsi" w:hAnsiTheme="minorHAnsi" w:cstheme="minorHAnsi"/>
          <w:sz w:val="22"/>
          <w:szCs w:val="22"/>
        </w:rPr>
        <w:t xml:space="preserve"> následně uvedla, že toto je požadovaná forma, </w:t>
      </w:r>
      <w:r w:rsidR="00545192">
        <w:rPr>
          <w:rFonts w:asciiTheme="minorHAnsi" w:hAnsiTheme="minorHAnsi" w:cstheme="minorHAnsi"/>
          <w:sz w:val="22"/>
          <w:szCs w:val="22"/>
        </w:rPr>
        <w:t>tedy formulace, která vychází z předpisů k ÚPD</w:t>
      </w:r>
      <w:r w:rsidR="00545192" w:rsidRPr="00545192">
        <w:rPr>
          <w:rFonts w:asciiTheme="minorHAnsi" w:hAnsiTheme="minorHAnsi" w:cstheme="minorHAnsi"/>
          <w:sz w:val="22"/>
          <w:szCs w:val="22"/>
        </w:rPr>
        <w:t>, které musí zpracovatel dodržovat.</w:t>
      </w:r>
      <w:r w:rsidR="00545192">
        <w:rPr>
          <w:rFonts w:asciiTheme="minorHAnsi" w:hAnsiTheme="minorHAnsi" w:cstheme="minorHAnsi"/>
          <w:sz w:val="22"/>
          <w:szCs w:val="22"/>
        </w:rPr>
        <w:t xml:space="preserve"> Opětovně zdůraznila, že se zasadí o to, aby byla případná kompostárna jasně vyspecifikována. </w:t>
      </w:r>
      <w:r w:rsidR="00545192">
        <w:rPr>
          <w:color w:val="222222"/>
          <w:sz w:val="22"/>
          <w:szCs w:val="22"/>
        </w:rPr>
        <w:t>Pro úplnost uvedla, že pozemek není obecní, vlastníkem je Vyšehradská kapitula a pozemek obhospodařuje ZD Klecany.</w:t>
      </w:r>
    </w:p>
    <w:p w:rsidR="00545192" w:rsidRPr="00545192" w:rsidRDefault="009C0EDF" w:rsidP="00545192">
      <w:pPr>
        <w:pStyle w:val="Standard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545192">
        <w:rPr>
          <w:rFonts w:asciiTheme="minorHAnsi" w:hAnsiTheme="minorHAnsi" w:cstheme="minorHAnsi"/>
          <w:i/>
          <w:sz w:val="22"/>
          <w:szCs w:val="22"/>
        </w:rPr>
        <w:t>M.</w:t>
      </w:r>
      <w:r w:rsidR="00545192" w:rsidRPr="005451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45192">
        <w:rPr>
          <w:rFonts w:asciiTheme="minorHAnsi" w:hAnsiTheme="minorHAnsi" w:cstheme="minorHAnsi"/>
          <w:i/>
          <w:sz w:val="22"/>
          <w:szCs w:val="22"/>
        </w:rPr>
        <w:t>Řimnáč</w:t>
      </w:r>
      <w:r w:rsidRPr="00545192">
        <w:rPr>
          <w:rFonts w:asciiTheme="minorHAnsi" w:hAnsiTheme="minorHAnsi" w:cstheme="minorHAnsi"/>
          <w:sz w:val="22"/>
          <w:szCs w:val="22"/>
        </w:rPr>
        <w:t xml:space="preserve"> toto rozporoval.</w:t>
      </w:r>
    </w:p>
    <w:p w:rsidR="009C0EDF" w:rsidRPr="00545192" w:rsidRDefault="00545192" w:rsidP="00545192">
      <w:pPr>
        <w:pStyle w:val="Standard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545192">
        <w:rPr>
          <w:rFonts w:asciiTheme="minorHAnsi" w:hAnsiTheme="minorHAnsi" w:cstheme="minorHAnsi"/>
          <w:i/>
          <w:sz w:val="22"/>
          <w:szCs w:val="22"/>
        </w:rPr>
        <w:t>J. Dyčková</w:t>
      </w:r>
      <w:r w:rsidRPr="00545192">
        <w:rPr>
          <w:rFonts w:asciiTheme="minorHAnsi" w:hAnsiTheme="minorHAnsi" w:cstheme="minorHAnsi"/>
          <w:sz w:val="22"/>
          <w:szCs w:val="22"/>
        </w:rPr>
        <w:t xml:space="preserve"> uvedla, že hovořila s </w:t>
      </w:r>
      <w:proofErr w:type="gramStart"/>
      <w:r w:rsidRPr="00545192">
        <w:rPr>
          <w:rFonts w:asciiTheme="minorHAnsi" w:hAnsiTheme="minorHAnsi" w:cstheme="minorHAnsi"/>
          <w:sz w:val="22"/>
          <w:szCs w:val="22"/>
        </w:rPr>
        <w:t>ing.</w:t>
      </w:r>
      <w:proofErr w:type="gramEnd"/>
      <w:r w:rsidRPr="00545192">
        <w:rPr>
          <w:rFonts w:asciiTheme="minorHAnsi" w:hAnsiTheme="minorHAnsi" w:cstheme="minorHAnsi"/>
          <w:sz w:val="22"/>
          <w:szCs w:val="22"/>
        </w:rPr>
        <w:t xml:space="preserve"> Kindlem, který sdělil, že pokud je plocha označena jako plocha pro naklád</w:t>
      </w:r>
      <w:r w:rsidR="007F3265">
        <w:rPr>
          <w:rFonts w:asciiTheme="minorHAnsi" w:hAnsiTheme="minorHAnsi" w:cstheme="minorHAnsi"/>
          <w:sz w:val="22"/>
          <w:szCs w:val="22"/>
        </w:rPr>
        <w:t>á</w:t>
      </w:r>
      <w:r w:rsidRPr="00545192">
        <w:rPr>
          <w:rFonts w:asciiTheme="minorHAnsi" w:hAnsiTheme="minorHAnsi" w:cstheme="minorHAnsi"/>
          <w:sz w:val="22"/>
          <w:szCs w:val="22"/>
        </w:rPr>
        <w:t xml:space="preserve">ní s odpady (což je i kompostárna), pak pod ni spadá i výše uvedená formulace, a proto se v textu objevuje. </w:t>
      </w:r>
    </w:p>
    <w:p w:rsidR="00545192" w:rsidRPr="00494664" w:rsidRDefault="00545192" w:rsidP="00545192">
      <w:pPr>
        <w:pStyle w:val="Normlnweb"/>
        <w:spacing w:after="0" w:line="240" w:lineRule="auto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545192">
        <w:rPr>
          <w:rFonts w:asciiTheme="minorHAnsi" w:hAnsiTheme="minorHAnsi" w:cstheme="minorHAnsi"/>
          <w:i/>
          <w:sz w:val="22"/>
          <w:szCs w:val="22"/>
        </w:rPr>
        <w:t>M. Řimnáč</w:t>
      </w:r>
      <w:r w:rsidR="009C0EDF" w:rsidRPr="00545192">
        <w:rPr>
          <w:rFonts w:asciiTheme="minorHAnsi" w:hAnsiTheme="minorHAnsi" w:cstheme="minorHAnsi"/>
          <w:sz w:val="22"/>
          <w:szCs w:val="22"/>
        </w:rPr>
        <w:t xml:space="preserve"> požádal </w:t>
      </w:r>
      <w:r w:rsidR="009C0EDF" w:rsidRPr="00BB1B65">
        <w:rPr>
          <w:rFonts w:asciiTheme="minorHAnsi" w:hAnsiTheme="minorHAnsi" w:cstheme="minorHAnsi"/>
          <w:i/>
          <w:sz w:val="22"/>
          <w:szCs w:val="22"/>
        </w:rPr>
        <w:t>P. Šefčíkovou</w:t>
      </w:r>
      <w:r w:rsidR="009C0EDF" w:rsidRPr="00545192">
        <w:rPr>
          <w:rFonts w:asciiTheme="minorHAnsi" w:hAnsiTheme="minorHAnsi" w:cstheme="minorHAnsi"/>
          <w:sz w:val="22"/>
          <w:szCs w:val="22"/>
        </w:rPr>
        <w:t xml:space="preserve">, aby potvrdila, </w:t>
      </w:r>
      <w:r w:rsidR="009C0EDF" w:rsidRPr="00AD3EA5">
        <w:rPr>
          <w:rFonts w:asciiTheme="minorHAnsi" w:hAnsiTheme="minorHAnsi" w:cstheme="minorHAnsi"/>
          <w:sz w:val="22"/>
          <w:szCs w:val="22"/>
        </w:rPr>
        <w:t xml:space="preserve">že s komisí pro </w:t>
      </w:r>
      <w:r w:rsidR="009C0EDF" w:rsidRPr="00BB1B65">
        <w:rPr>
          <w:rFonts w:asciiTheme="minorHAnsi" w:hAnsiTheme="minorHAnsi" w:cstheme="minorHAnsi"/>
          <w:sz w:val="22"/>
          <w:szCs w:val="22"/>
          <w:u w:val="single"/>
        </w:rPr>
        <w:t xml:space="preserve">územní </w:t>
      </w:r>
      <w:r w:rsidR="00AD3EA5" w:rsidRPr="00BB1B65">
        <w:rPr>
          <w:rFonts w:asciiTheme="minorHAnsi" w:hAnsiTheme="minorHAnsi" w:cstheme="minorHAnsi"/>
          <w:sz w:val="22"/>
          <w:szCs w:val="22"/>
          <w:u w:val="single"/>
        </w:rPr>
        <w:t>řízení</w:t>
      </w:r>
      <w:r w:rsidR="009C0EDF" w:rsidRPr="00AD3EA5">
        <w:rPr>
          <w:rFonts w:asciiTheme="minorHAnsi" w:hAnsiTheme="minorHAnsi" w:cstheme="minorHAnsi"/>
          <w:sz w:val="22"/>
          <w:szCs w:val="22"/>
        </w:rPr>
        <w:t xml:space="preserve"> a životní prostředí znění územního plánu nekonzultovala.</w:t>
      </w:r>
      <w:r w:rsidR="009C0EDF" w:rsidRPr="00545192">
        <w:rPr>
          <w:rFonts w:asciiTheme="minorHAnsi" w:hAnsiTheme="minorHAnsi" w:cstheme="minorHAnsi"/>
          <w:sz w:val="22"/>
          <w:szCs w:val="22"/>
        </w:rPr>
        <w:t xml:space="preserve"> </w:t>
      </w:r>
      <w:r w:rsidRPr="00545192">
        <w:rPr>
          <w:rFonts w:asciiTheme="minorHAnsi" w:hAnsiTheme="minorHAnsi" w:cstheme="minorHAnsi"/>
          <w:sz w:val="22"/>
          <w:szCs w:val="22"/>
        </w:rPr>
        <w:br/>
      </w:r>
      <w:r w:rsidRPr="00545192">
        <w:rPr>
          <w:rFonts w:asciiTheme="minorHAnsi" w:hAnsiTheme="minorHAnsi" w:cstheme="minorHAnsi"/>
          <w:sz w:val="22"/>
          <w:szCs w:val="22"/>
        </w:rPr>
        <w:br/>
      </w:r>
      <w:r w:rsidR="009C0EDF" w:rsidRPr="00545192">
        <w:rPr>
          <w:rFonts w:asciiTheme="minorHAnsi" w:hAnsiTheme="minorHAnsi" w:cstheme="minorHAnsi"/>
          <w:i/>
          <w:sz w:val="22"/>
          <w:szCs w:val="22"/>
        </w:rPr>
        <w:t>P. Šefčíková</w:t>
      </w:r>
      <w:r w:rsidR="009C0EDF" w:rsidRPr="00545192">
        <w:rPr>
          <w:rFonts w:asciiTheme="minorHAnsi" w:hAnsiTheme="minorHAnsi" w:cstheme="minorHAnsi"/>
          <w:sz w:val="22"/>
          <w:szCs w:val="22"/>
        </w:rPr>
        <w:t xml:space="preserve"> toto potvrdila s tím, že </w:t>
      </w:r>
      <w:r w:rsidR="009C0EDF" w:rsidRPr="00545192">
        <w:rPr>
          <w:rFonts w:asciiTheme="minorHAnsi" w:hAnsiTheme="minorHAnsi" w:cstheme="minorHAnsi"/>
          <w:i/>
          <w:sz w:val="22"/>
          <w:szCs w:val="22"/>
        </w:rPr>
        <w:t>M. Řimnáč</w:t>
      </w:r>
      <w:r w:rsidR="009C0EDF" w:rsidRPr="00545192">
        <w:rPr>
          <w:rFonts w:asciiTheme="minorHAnsi" w:hAnsiTheme="minorHAnsi" w:cstheme="minorHAnsi"/>
          <w:sz w:val="22"/>
          <w:szCs w:val="22"/>
        </w:rPr>
        <w:t xml:space="preserve"> rezignoval na post zastupitele zodpovědného za přípravu územně plánovací dokumentace</w:t>
      </w:r>
      <w:r w:rsidRPr="00545192">
        <w:rPr>
          <w:rFonts w:asciiTheme="minorHAnsi" w:hAnsiTheme="minorHAnsi" w:cstheme="minorHAnsi"/>
          <w:sz w:val="22"/>
          <w:szCs w:val="22"/>
        </w:rPr>
        <w:t>,</w:t>
      </w:r>
      <w:r w:rsidR="009C0EDF" w:rsidRPr="00545192">
        <w:rPr>
          <w:rFonts w:asciiTheme="minorHAnsi" w:hAnsiTheme="minorHAnsi" w:cstheme="minorHAnsi"/>
          <w:sz w:val="22"/>
          <w:szCs w:val="22"/>
        </w:rPr>
        <w:t xml:space="preserve"> a tedy nebyl důvod</w:t>
      </w:r>
      <w:r w:rsidRPr="00545192">
        <w:rPr>
          <w:rFonts w:asciiTheme="minorHAnsi" w:hAnsiTheme="minorHAnsi" w:cstheme="minorHAnsi"/>
          <w:sz w:val="22"/>
          <w:szCs w:val="22"/>
        </w:rPr>
        <w:t xml:space="preserve"> se na něj a komisi obracet. K tomu uvedla, že </w:t>
      </w:r>
      <w:r w:rsidRPr="00545192">
        <w:rPr>
          <w:rFonts w:asciiTheme="minorHAnsi" w:hAnsiTheme="minorHAnsi" w:cstheme="minorHAnsi"/>
          <w:i/>
          <w:sz w:val="22"/>
          <w:szCs w:val="22"/>
        </w:rPr>
        <w:t>M. Řimnáč</w:t>
      </w:r>
      <w:r w:rsidRPr="00545192">
        <w:rPr>
          <w:rFonts w:asciiTheme="minorHAnsi" w:hAnsiTheme="minorHAnsi" w:cstheme="minorHAnsi"/>
          <w:sz w:val="22"/>
          <w:szCs w:val="22"/>
        </w:rPr>
        <w:t xml:space="preserve"> rezignoval zejména proto, že nech</w:t>
      </w:r>
      <w:r w:rsidR="00B77D41">
        <w:rPr>
          <w:rFonts w:asciiTheme="minorHAnsi" w:hAnsiTheme="minorHAnsi" w:cstheme="minorHAnsi"/>
          <w:sz w:val="22"/>
          <w:szCs w:val="22"/>
        </w:rPr>
        <w:t>těl</w:t>
      </w:r>
      <w:r w:rsidRPr="00545192">
        <w:rPr>
          <w:rFonts w:asciiTheme="minorHAnsi" w:hAnsiTheme="minorHAnsi" w:cstheme="minorHAnsi"/>
          <w:sz w:val="22"/>
          <w:szCs w:val="22"/>
        </w:rPr>
        <w:t xml:space="preserve"> nést odpovědnost za </w:t>
      </w:r>
      <w:r w:rsidR="00AD3EA5">
        <w:rPr>
          <w:rFonts w:asciiTheme="minorHAnsi" w:hAnsiTheme="minorHAnsi" w:cstheme="minorHAnsi"/>
          <w:sz w:val="22"/>
          <w:szCs w:val="22"/>
        </w:rPr>
        <w:t xml:space="preserve">tak důležitý proces a </w:t>
      </w:r>
      <w:r w:rsidRPr="00545192">
        <w:rPr>
          <w:rFonts w:asciiTheme="minorHAnsi" w:hAnsiTheme="minorHAnsi" w:cstheme="minorHAnsi"/>
          <w:sz w:val="22"/>
          <w:szCs w:val="22"/>
        </w:rPr>
        <w:t>některá rozhodnutí, což lze doložit hlasováním, kdy se jako jediný</w:t>
      </w:r>
      <w:r w:rsidR="00BB1B65">
        <w:rPr>
          <w:rFonts w:asciiTheme="minorHAnsi" w:hAnsiTheme="minorHAnsi" w:cstheme="minorHAnsi"/>
          <w:sz w:val="22"/>
          <w:szCs w:val="22"/>
        </w:rPr>
        <w:t xml:space="preserve"> zastupitel</w:t>
      </w:r>
      <w:r w:rsidRPr="00545192">
        <w:rPr>
          <w:rFonts w:asciiTheme="minorHAnsi" w:hAnsiTheme="minorHAnsi" w:cstheme="minorHAnsi"/>
          <w:sz w:val="22"/>
          <w:szCs w:val="22"/>
        </w:rPr>
        <w:t xml:space="preserve"> v řadě případů zdržoval, či byl proti.</w:t>
      </w:r>
      <w:r>
        <w:rPr>
          <w:rFonts w:asciiTheme="minorHAnsi" w:hAnsiTheme="minorHAnsi" w:cstheme="minorHAnsi"/>
          <w:sz w:val="22"/>
          <w:szCs w:val="22"/>
        </w:rPr>
        <w:t xml:space="preserve"> Uvedla rovněž, že tuto funkci, tedy odpovědnost vzala na sebe a ÚPD s příslušnými orgány řeší (viz datum 17.9. výše) </w:t>
      </w:r>
    </w:p>
    <w:p w:rsidR="009B136D" w:rsidRPr="00494664" w:rsidRDefault="00545192" w:rsidP="00BB1B65">
      <w:pPr>
        <w:pStyle w:val="Normlnweb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94664">
        <w:rPr>
          <w:rFonts w:asciiTheme="minorHAnsi" w:hAnsiTheme="minorHAnsi" w:cstheme="minorHAnsi"/>
          <w:i/>
          <w:sz w:val="22"/>
          <w:szCs w:val="22"/>
        </w:rPr>
        <w:t>M. Řimnáč</w:t>
      </w:r>
      <w:r w:rsidRPr="00494664">
        <w:rPr>
          <w:rFonts w:asciiTheme="minorHAnsi" w:hAnsiTheme="minorHAnsi" w:cstheme="minorHAnsi"/>
          <w:sz w:val="22"/>
          <w:szCs w:val="22"/>
        </w:rPr>
        <w:t xml:space="preserve"> se dotázal </w:t>
      </w:r>
      <w:r w:rsidRPr="00494664">
        <w:rPr>
          <w:rFonts w:asciiTheme="minorHAnsi" w:hAnsiTheme="minorHAnsi" w:cstheme="minorHAnsi"/>
          <w:i/>
          <w:sz w:val="22"/>
          <w:szCs w:val="22"/>
        </w:rPr>
        <w:t>P. Šefčíkové</w:t>
      </w:r>
      <w:r w:rsidRPr="00494664">
        <w:rPr>
          <w:rFonts w:asciiTheme="minorHAnsi" w:hAnsiTheme="minorHAnsi" w:cstheme="minorHAnsi"/>
          <w:sz w:val="22"/>
          <w:szCs w:val="22"/>
        </w:rPr>
        <w:t>, zda u plochy VD (u vjezdu do obce) je také zákonem podmiňováno „že negativní vlivy nad přípustnou mez nepřekračují hranice areálu“. Jako příklad takové přípustné meze uvedl hlukové limity (</w:t>
      </w:r>
      <w:proofErr w:type="gramStart"/>
      <w:r w:rsidRPr="00494664">
        <w:rPr>
          <w:rFonts w:asciiTheme="minorHAnsi" w:hAnsiTheme="minorHAnsi" w:cstheme="minorHAnsi"/>
          <w:sz w:val="22"/>
          <w:szCs w:val="22"/>
        </w:rPr>
        <w:t>50dB</w:t>
      </w:r>
      <w:proofErr w:type="gramEnd"/>
      <w:r w:rsidRPr="00494664">
        <w:rPr>
          <w:rFonts w:asciiTheme="minorHAnsi" w:hAnsiTheme="minorHAnsi" w:cstheme="minorHAnsi"/>
          <w:sz w:val="22"/>
          <w:szCs w:val="22"/>
        </w:rPr>
        <w:t xml:space="preserve"> v noci, 60dB přes den, které dal do kontrastu s vyhláškou zakazující občanům hlučné práce o nedělích), jako příklad takového provozu uvedl třeba pilu. Pozeptal se, co na to říkají obyvatelé ulice Jižní.</w:t>
      </w:r>
    </w:p>
    <w:p w:rsidR="00717416" w:rsidRDefault="00545192" w:rsidP="00545192">
      <w:pPr>
        <w:pStyle w:val="Normlnweb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94664">
        <w:rPr>
          <w:rFonts w:asciiTheme="minorHAnsi" w:hAnsiTheme="minorHAnsi" w:cstheme="minorHAnsi"/>
          <w:sz w:val="22"/>
          <w:szCs w:val="22"/>
        </w:rPr>
        <w:t xml:space="preserve"> </w:t>
      </w:r>
      <w:r w:rsidRPr="00494664">
        <w:rPr>
          <w:rFonts w:asciiTheme="minorHAnsi" w:hAnsiTheme="minorHAnsi" w:cstheme="minorHAnsi"/>
          <w:i/>
          <w:sz w:val="22"/>
          <w:szCs w:val="22"/>
        </w:rPr>
        <w:t xml:space="preserve">J. Dyčková </w:t>
      </w:r>
      <w:r w:rsidRPr="00494664">
        <w:rPr>
          <w:rFonts w:asciiTheme="minorHAnsi" w:hAnsiTheme="minorHAnsi" w:cstheme="minorHAnsi"/>
          <w:sz w:val="22"/>
          <w:szCs w:val="22"/>
        </w:rPr>
        <w:t xml:space="preserve">se </w:t>
      </w:r>
      <w:r w:rsidR="00717416" w:rsidRPr="00494664">
        <w:rPr>
          <w:rFonts w:asciiTheme="minorHAnsi" w:hAnsiTheme="minorHAnsi" w:cstheme="minorHAnsi"/>
          <w:i/>
          <w:sz w:val="22"/>
          <w:szCs w:val="22"/>
        </w:rPr>
        <w:t xml:space="preserve">M. </w:t>
      </w:r>
      <w:proofErr w:type="spellStart"/>
      <w:r w:rsidR="00717416" w:rsidRPr="00494664">
        <w:rPr>
          <w:rFonts w:asciiTheme="minorHAnsi" w:hAnsiTheme="minorHAnsi" w:cstheme="minorHAnsi"/>
          <w:i/>
          <w:sz w:val="22"/>
          <w:szCs w:val="22"/>
        </w:rPr>
        <w:t>Řimnáče</w:t>
      </w:r>
      <w:proofErr w:type="spellEnd"/>
      <w:r w:rsidR="00717416" w:rsidRPr="00494664">
        <w:rPr>
          <w:rFonts w:asciiTheme="minorHAnsi" w:hAnsiTheme="minorHAnsi" w:cstheme="minorHAnsi"/>
          <w:sz w:val="22"/>
          <w:szCs w:val="22"/>
        </w:rPr>
        <w:t xml:space="preserve"> zep</w:t>
      </w:r>
      <w:r w:rsidRPr="00494664">
        <w:rPr>
          <w:rFonts w:asciiTheme="minorHAnsi" w:hAnsiTheme="minorHAnsi" w:cstheme="minorHAnsi"/>
          <w:sz w:val="22"/>
          <w:szCs w:val="22"/>
        </w:rPr>
        <w:t>tala, zda v nejbližším okolí viděl les</w:t>
      </w:r>
      <w:r w:rsidR="00717416" w:rsidRPr="00494664">
        <w:rPr>
          <w:rFonts w:asciiTheme="minorHAnsi" w:hAnsiTheme="minorHAnsi" w:cstheme="minorHAnsi"/>
          <w:sz w:val="22"/>
          <w:szCs w:val="22"/>
        </w:rPr>
        <w:t>, kde by se těžilo dřevo pro tuto pilu.</w:t>
      </w:r>
    </w:p>
    <w:p w:rsidR="00BB1B65" w:rsidRPr="00494664" w:rsidRDefault="00BB1B65" w:rsidP="00545192">
      <w:pPr>
        <w:pStyle w:val="Normlnweb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M. Řimnáč </w:t>
      </w:r>
      <w:r w:rsidRPr="00BB1B65">
        <w:rPr>
          <w:rFonts w:asciiTheme="minorHAnsi" w:hAnsiTheme="minorHAnsi" w:cstheme="minorHAnsi"/>
          <w:sz w:val="22"/>
          <w:szCs w:val="22"/>
        </w:rPr>
        <w:t>jí odpověděl, že by se divila.</w:t>
      </w:r>
    </w:p>
    <w:p w:rsidR="00717416" w:rsidRPr="00494664" w:rsidRDefault="00717416" w:rsidP="00545192">
      <w:pPr>
        <w:pStyle w:val="Normlnweb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9466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P.  </w:t>
      </w:r>
      <w:proofErr w:type="gramStart"/>
      <w:r w:rsidRPr="00494664">
        <w:rPr>
          <w:rFonts w:asciiTheme="minorHAnsi" w:hAnsiTheme="minorHAnsi" w:cstheme="minorHAnsi"/>
          <w:i/>
          <w:sz w:val="22"/>
          <w:szCs w:val="22"/>
        </w:rPr>
        <w:t xml:space="preserve">Šefčíková </w:t>
      </w:r>
      <w:r w:rsidR="00545192" w:rsidRPr="00494664">
        <w:rPr>
          <w:rFonts w:asciiTheme="minorHAnsi" w:hAnsiTheme="minorHAnsi" w:cstheme="minorHAnsi"/>
          <w:sz w:val="22"/>
          <w:szCs w:val="22"/>
        </w:rPr>
        <w:t xml:space="preserve"> uvedla</w:t>
      </w:r>
      <w:proofErr w:type="gramEnd"/>
      <w:r w:rsidR="00545192" w:rsidRPr="00494664">
        <w:rPr>
          <w:rFonts w:asciiTheme="minorHAnsi" w:hAnsiTheme="minorHAnsi" w:cstheme="minorHAnsi"/>
          <w:sz w:val="22"/>
          <w:szCs w:val="22"/>
        </w:rPr>
        <w:t>, že</w:t>
      </w:r>
      <w:r w:rsidRPr="00494664">
        <w:rPr>
          <w:rFonts w:asciiTheme="minorHAnsi" w:hAnsiTheme="minorHAnsi" w:cstheme="minorHAnsi"/>
          <w:sz w:val="22"/>
          <w:szCs w:val="22"/>
        </w:rPr>
        <w:t xml:space="preserve"> pokud ví, nikdo </w:t>
      </w:r>
      <w:r w:rsidR="00BB1B65">
        <w:rPr>
          <w:rFonts w:asciiTheme="minorHAnsi" w:hAnsiTheme="minorHAnsi" w:cstheme="minorHAnsi"/>
          <w:sz w:val="22"/>
          <w:szCs w:val="22"/>
        </w:rPr>
        <w:t>v obci</w:t>
      </w:r>
      <w:r w:rsidR="008A3DE3">
        <w:rPr>
          <w:rFonts w:asciiTheme="minorHAnsi" w:hAnsiTheme="minorHAnsi" w:cstheme="minorHAnsi"/>
          <w:sz w:val="22"/>
          <w:szCs w:val="22"/>
        </w:rPr>
        <w:t xml:space="preserve"> </w:t>
      </w:r>
      <w:r w:rsidRPr="00494664">
        <w:rPr>
          <w:rFonts w:asciiTheme="minorHAnsi" w:hAnsiTheme="minorHAnsi" w:cstheme="minorHAnsi"/>
          <w:sz w:val="22"/>
          <w:szCs w:val="22"/>
        </w:rPr>
        <w:t xml:space="preserve">nechce rušit sady, ale </w:t>
      </w:r>
      <w:r w:rsidR="008A3DE3">
        <w:rPr>
          <w:rFonts w:asciiTheme="minorHAnsi" w:hAnsiTheme="minorHAnsi" w:cstheme="minorHAnsi"/>
          <w:sz w:val="22"/>
          <w:szCs w:val="22"/>
        </w:rPr>
        <w:t>pokud mají být zachovány, musí mít případný budoucí vlastník odpovídající technické zázemí</w:t>
      </w:r>
      <w:r w:rsidR="007F3265">
        <w:rPr>
          <w:rFonts w:asciiTheme="minorHAnsi" w:hAnsiTheme="minorHAnsi" w:cstheme="minorHAnsi"/>
          <w:sz w:val="22"/>
          <w:szCs w:val="22"/>
        </w:rPr>
        <w:t xml:space="preserve"> pro zpracování, </w:t>
      </w:r>
      <w:r w:rsidRPr="00494664">
        <w:rPr>
          <w:rFonts w:asciiTheme="minorHAnsi" w:hAnsiTheme="minorHAnsi" w:cstheme="minorHAnsi"/>
          <w:sz w:val="22"/>
          <w:szCs w:val="22"/>
        </w:rPr>
        <w:t>tudíž tuto ploch</w:t>
      </w:r>
      <w:r w:rsidR="009B136D">
        <w:rPr>
          <w:rFonts w:asciiTheme="minorHAnsi" w:hAnsiTheme="minorHAnsi" w:cstheme="minorHAnsi"/>
          <w:sz w:val="22"/>
          <w:szCs w:val="22"/>
        </w:rPr>
        <w:t xml:space="preserve">u bude </w:t>
      </w:r>
      <w:r w:rsidRPr="00494664">
        <w:rPr>
          <w:rFonts w:asciiTheme="minorHAnsi" w:hAnsiTheme="minorHAnsi" w:cstheme="minorHAnsi"/>
          <w:sz w:val="22"/>
          <w:szCs w:val="22"/>
        </w:rPr>
        <w:t xml:space="preserve">možné využít </w:t>
      </w:r>
      <w:r w:rsidR="00545192" w:rsidRPr="00494664">
        <w:rPr>
          <w:rFonts w:asciiTheme="minorHAnsi" w:hAnsiTheme="minorHAnsi" w:cstheme="minorHAnsi"/>
          <w:sz w:val="22"/>
          <w:szCs w:val="22"/>
        </w:rPr>
        <w:t xml:space="preserve">pro zpracovávání ovoce ze sadu. </w:t>
      </w:r>
    </w:p>
    <w:p w:rsidR="00545192" w:rsidRPr="00494664" w:rsidRDefault="00545192" w:rsidP="00717416">
      <w:pPr>
        <w:pStyle w:val="Normlnweb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94664">
        <w:rPr>
          <w:rFonts w:asciiTheme="minorHAnsi" w:hAnsiTheme="minorHAnsi" w:cstheme="minorHAnsi"/>
          <w:i/>
          <w:sz w:val="22"/>
          <w:szCs w:val="22"/>
        </w:rPr>
        <w:t>P. Šefčíková</w:t>
      </w:r>
      <w:r w:rsidRPr="00494664">
        <w:rPr>
          <w:rFonts w:asciiTheme="minorHAnsi" w:hAnsiTheme="minorHAnsi" w:cstheme="minorHAnsi"/>
          <w:sz w:val="22"/>
          <w:szCs w:val="22"/>
        </w:rPr>
        <w:t xml:space="preserve"> uvedla, že pokud budou oblasti územním plánem svázány</w:t>
      </w:r>
      <w:r w:rsidR="00717416" w:rsidRPr="00494664">
        <w:rPr>
          <w:rFonts w:asciiTheme="minorHAnsi" w:hAnsiTheme="minorHAnsi" w:cstheme="minorHAnsi"/>
          <w:sz w:val="22"/>
          <w:szCs w:val="22"/>
        </w:rPr>
        <w:t xml:space="preserve"> příliš </w:t>
      </w:r>
      <w:r w:rsidRPr="00494664">
        <w:rPr>
          <w:rFonts w:asciiTheme="minorHAnsi" w:hAnsiTheme="minorHAnsi" w:cstheme="minorHAnsi"/>
          <w:sz w:val="22"/>
          <w:szCs w:val="22"/>
        </w:rPr>
        <w:t xml:space="preserve">přísnými regulativy, stěží se najde investor, který by chtěl v oblasti stavět. Připomněla </w:t>
      </w:r>
      <w:r w:rsidRPr="00494664">
        <w:rPr>
          <w:rFonts w:asciiTheme="minorHAnsi" w:hAnsiTheme="minorHAnsi" w:cstheme="minorHAnsi"/>
          <w:i/>
          <w:sz w:val="22"/>
          <w:szCs w:val="22"/>
        </w:rPr>
        <w:t xml:space="preserve">M. </w:t>
      </w:r>
      <w:proofErr w:type="spellStart"/>
      <w:r w:rsidRPr="00494664">
        <w:rPr>
          <w:rFonts w:asciiTheme="minorHAnsi" w:hAnsiTheme="minorHAnsi" w:cstheme="minorHAnsi"/>
          <w:i/>
          <w:sz w:val="22"/>
          <w:szCs w:val="22"/>
        </w:rPr>
        <w:t>Řimnáčovi</w:t>
      </w:r>
      <w:proofErr w:type="spellEnd"/>
      <w:r w:rsidRPr="0049466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94664">
        <w:rPr>
          <w:rFonts w:asciiTheme="minorHAnsi" w:hAnsiTheme="minorHAnsi" w:cstheme="minorHAnsi"/>
          <w:sz w:val="22"/>
          <w:szCs w:val="22"/>
        </w:rPr>
        <w:t>že on sám navrhoval v rámci revitalizace nevyužívaného areálu postavit kancelářské budovy, které by zatížily obec dopravou</w:t>
      </w:r>
      <w:r w:rsidR="00717416" w:rsidRPr="00494664">
        <w:rPr>
          <w:rFonts w:asciiTheme="minorHAnsi" w:hAnsiTheme="minorHAnsi" w:cstheme="minorHAnsi"/>
          <w:sz w:val="22"/>
          <w:szCs w:val="22"/>
        </w:rPr>
        <w:t xml:space="preserve">, počet obyvatel do 1 000 </w:t>
      </w:r>
      <w:proofErr w:type="spellStart"/>
      <w:r w:rsidR="00717416" w:rsidRPr="00494664">
        <w:rPr>
          <w:rFonts w:asciiTheme="minorHAnsi" w:hAnsiTheme="minorHAnsi" w:cstheme="minorHAnsi"/>
          <w:sz w:val="22"/>
          <w:szCs w:val="22"/>
        </w:rPr>
        <w:t>ekv</w:t>
      </w:r>
      <w:proofErr w:type="spellEnd"/>
      <w:r w:rsidR="00717416" w:rsidRPr="00494664">
        <w:rPr>
          <w:rFonts w:asciiTheme="minorHAnsi" w:hAnsiTheme="minorHAnsi" w:cstheme="minorHAnsi"/>
          <w:sz w:val="22"/>
          <w:szCs w:val="22"/>
        </w:rPr>
        <w:t>.</w:t>
      </w:r>
      <w:r w:rsidR="00BB1B65">
        <w:rPr>
          <w:rFonts w:asciiTheme="minorHAnsi" w:hAnsiTheme="minorHAnsi" w:cstheme="minorHAnsi"/>
          <w:sz w:val="22"/>
          <w:szCs w:val="22"/>
        </w:rPr>
        <w:t xml:space="preserve"> o</w:t>
      </w:r>
      <w:r w:rsidR="00717416" w:rsidRPr="00494664">
        <w:rPr>
          <w:rFonts w:asciiTheme="minorHAnsi" w:hAnsiTheme="minorHAnsi" w:cstheme="minorHAnsi"/>
          <w:sz w:val="22"/>
          <w:szCs w:val="22"/>
        </w:rPr>
        <w:t xml:space="preserve">byvatel, což požadoval např. </w:t>
      </w:r>
      <w:r w:rsidR="00B77D41">
        <w:rPr>
          <w:rFonts w:asciiTheme="minorHAnsi" w:hAnsiTheme="minorHAnsi" w:cstheme="minorHAnsi"/>
          <w:sz w:val="22"/>
          <w:szCs w:val="22"/>
        </w:rPr>
        <w:t xml:space="preserve">při </w:t>
      </w:r>
      <w:r w:rsidR="00717416" w:rsidRPr="00494664">
        <w:rPr>
          <w:rFonts w:asciiTheme="minorHAnsi" w:hAnsiTheme="minorHAnsi" w:cstheme="minorHAnsi"/>
          <w:sz w:val="22"/>
          <w:szCs w:val="22"/>
        </w:rPr>
        <w:t>zpracování dokumentace na ČOV.</w:t>
      </w:r>
      <w:r w:rsidR="00717416" w:rsidRPr="00494664">
        <w:rPr>
          <w:rFonts w:asciiTheme="minorHAnsi" w:hAnsiTheme="minorHAnsi" w:cstheme="minorHAnsi"/>
          <w:sz w:val="22"/>
          <w:szCs w:val="22"/>
        </w:rPr>
        <w:br/>
      </w:r>
      <w:r w:rsidRPr="00494664">
        <w:rPr>
          <w:rFonts w:asciiTheme="minorHAnsi" w:hAnsiTheme="minorHAnsi" w:cstheme="minorHAnsi"/>
          <w:sz w:val="22"/>
          <w:szCs w:val="22"/>
        </w:rPr>
        <w:t xml:space="preserve">Při dalším pokusu </w:t>
      </w:r>
      <w:proofErr w:type="spellStart"/>
      <w:r w:rsidRPr="00494664">
        <w:rPr>
          <w:rFonts w:asciiTheme="minorHAnsi" w:hAnsiTheme="minorHAnsi" w:cstheme="minorHAnsi"/>
          <w:i/>
          <w:sz w:val="22"/>
          <w:szCs w:val="22"/>
        </w:rPr>
        <w:t>M.Řimnáče</w:t>
      </w:r>
      <w:proofErr w:type="spellEnd"/>
      <w:r w:rsidRPr="0049466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4664">
        <w:rPr>
          <w:rFonts w:asciiTheme="minorHAnsi" w:hAnsiTheme="minorHAnsi" w:cstheme="minorHAnsi"/>
          <w:sz w:val="22"/>
          <w:szCs w:val="22"/>
        </w:rPr>
        <w:t>reagovat</w:t>
      </w:r>
      <w:r w:rsidR="00BB1B65">
        <w:rPr>
          <w:rFonts w:asciiTheme="minorHAnsi" w:hAnsiTheme="minorHAnsi" w:cstheme="minorHAnsi"/>
          <w:sz w:val="22"/>
          <w:szCs w:val="22"/>
        </w:rPr>
        <w:t xml:space="preserve"> opětovně pouze k ÚPD a nikoliv k činnosti úřadu</w:t>
      </w:r>
      <w:r w:rsidRPr="00494664">
        <w:rPr>
          <w:rFonts w:asciiTheme="minorHAnsi" w:hAnsiTheme="minorHAnsi" w:cstheme="minorHAnsi"/>
          <w:sz w:val="22"/>
          <w:szCs w:val="22"/>
        </w:rPr>
        <w:t xml:space="preserve"> mu předsedající </w:t>
      </w:r>
      <w:r w:rsidRPr="00494664">
        <w:rPr>
          <w:rFonts w:asciiTheme="minorHAnsi" w:hAnsiTheme="minorHAnsi" w:cstheme="minorHAnsi"/>
          <w:i/>
          <w:sz w:val="22"/>
          <w:szCs w:val="22"/>
        </w:rPr>
        <w:t xml:space="preserve">P. Šefčíková </w:t>
      </w:r>
      <w:r w:rsidRPr="00494664">
        <w:rPr>
          <w:rFonts w:asciiTheme="minorHAnsi" w:hAnsiTheme="minorHAnsi" w:cstheme="minorHAnsi"/>
          <w:sz w:val="22"/>
          <w:szCs w:val="22"/>
        </w:rPr>
        <w:t>odebrala slovo s</w:t>
      </w:r>
      <w:r w:rsidR="00717416" w:rsidRPr="00494664">
        <w:rPr>
          <w:rFonts w:asciiTheme="minorHAnsi" w:hAnsiTheme="minorHAnsi" w:cstheme="minorHAnsi"/>
          <w:sz w:val="22"/>
          <w:szCs w:val="22"/>
        </w:rPr>
        <w:t> tím, že se nejedná o diskusi k ÚPD,</w:t>
      </w:r>
      <w:r w:rsidR="00BB1B65">
        <w:rPr>
          <w:rFonts w:asciiTheme="minorHAnsi" w:hAnsiTheme="minorHAnsi" w:cstheme="minorHAnsi"/>
          <w:sz w:val="22"/>
          <w:szCs w:val="22"/>
        </w:rPr>
        <w:t xml:space="preserve"> která nebyla zařazena do programu,</w:t>
      </w:r>
      <w:r w:rsidR="00717416" w:rsidRPr="00494664">
        <w:rPr>
          <w:rFonts w:asciiTheme="minorHAnsi" w:hAnsiTheme="minorHAnsi" w:cstheme="minorHAnsi"/>
          <w:sz w:val="22"/>
          <w:szCs w:val="22"/>
        </w:rPr>
        <w:t xml:space="preserve"> ale o </w:t>
      </w:r>
      <w:r w:rsidRPr="00494664">
        <w:rPr>
          <w:rFonts w:asciiTheme="minorHAnsi" w:hAnsiTheme="minorHAnsi" w:cstheme="minorHAnsi"/>
          <w:sz w:val="22"/>
          <w:szCs w:val="22"/>
        </w:rPr>
        <w:t>bod „Činnost úřadu</w:t>
      </w:r>
      <w:r w:rsidR="00BB1B65">
        <w:rPr>
          <w:rFonts w:asciiTheme="minorHAnsi" w:hAnsiTheme="minorHAnsi" w:cstheme="minorHAnsi"/>
          <w:sz w:val="22"/>
          <w:szCs w:val="22"/>
        </w:rPr>
        <w:t>“</w:t>
      </w:r>
      <w:r w:rsidR="00717416" w:rsidRPr="00494664">
        <w:rPr>
          <w:rFonts w:asciiTheme="minorHAnsi" w:hAnsiTheme="minorHAnsi" w:cstheme="minorHAnsi"/>
          <w:sz w:val="22"/>
          <w:szCs w:val="22"/>
        </w:rPr>
        <w:t xml:space="preserve"> (</w:t>
      </w:r>
      <w:r w:rsidR="00494664" w:rsidRPr="00494664">
        <w:rPr>
          <w:rFonts w:asciiTheme="minorHAnsi" w:hAnsiTheme="minorHAnsi" w:cstheme="minorHAnsi"/>
          <w:i/>
          <w:sz w:val="22"/>
          <w:szCs w:val="22"/>
        </w:rPr>
        <w:t>N</w:t>
      </w:r>
      <w:r w:rsidR="00717416" w:rsidRPr="00494664">
        <w:rPr>
          <w:rFonts w:asciiTheme="minorHAnsi" w:hAnsiTheme="minorHAnsi" w:cstheme="minorHAnsi"/>
          <w:i/>
          <w:sz w:val="22"/>
          <w:szCs w:val="22"/>
        </w:rPr>
        <w:t>ikdo ze zastupitelů krok staros</w:t>
      </w:r>
      <w:r w:rsidR="00494664" w:rsidRPr="00494664">
        <w:rPr>
          <w:rFonts w:asciiTheme="minorHAnsi" w:hAnsiTheme="minorHAnsi" w:cstheme="minorHAnsi"/>
          <w:i/>
          <w:sz w:val="22"/>
          <w:szCs w:val="22"/>
        </w:rPr>
        <w:t>t</w:t>
      </w:r>
      <w:r w:rsidR="00717416" w:rsidRPr="00494664">
        <w:rPr>
          <w:rFonts w:asciiTheme="minorHAnsi" w:hAnsiTheme="minorHAnsi" w:cstheme="minorHAnsi"/>
          <w:i/>
          <w:sz w:val="22"/>
          <w:szCs w:val="22"/>
        </w:rPr>
        <w:t>ky obce nerozporoval</w:t>
      </w:r>
      <w:r w:rsidR="00BB1B65">
        <w:rPr>
          <w:rFonts w:asciiTheme="minorHAnsi" w:hAnsiTheme="minorHAnsi" w:cstheme="minorHAnsi"/>
          <w:i/>
          <w:sz w:val="22"/>
          <w:szCs w:val="22"/>
        </w:rPr>
        <w:t xml:space="preserve"> a diskusi nepožadoval. Tudíž nebylo o návrhu na ukončení diskuse hlasováno,</w:t>
      </w:r>
      <w:r w:rsidR="00717416" w:rsidRPr="00494664">
        <w:rPr>
          <w:rFonts w:asciiTheme="minorHAnsi" w:hAnsiTheme="minorHAnsi" w:cstheme="minorHAnsi"/>
          <w:i/>
          <w:sz w:val="22"/>
          <w:szCs w:val="22"/>
        </w:rPr>
        <w:t>)</w:t>
      </w:r>
      <w:r w:rsidR="007F3265">
        <w:rPr>
          <w:rFonts w:asciiTheme="minorHAnsi" w:hAnsiTheme="minorHAnsi" w:cstheme="minorHAnsi"/>
          <w:i/>
          <w:sz w:val="22"/>
          <w:szCs w:val="22"/>
        </w:rPr>
        <w:t>.</w:t>
      </w:r>
    </w:p>
    <w:p w:rsidR="001F5154" w:rsidRDefault="001F5154" w:rsidP="00494664"/>
    <w:p w:rsidR="001F5154" w:rsidRDefault="001F5154" w:rsidP="006B73E4">
      <w:pPr>
        <w:pStyle w:val="Standard"/>
        <w:numPr>
          <w:ilvl w:val="0"/>
          <w:numId w:val="17"/>
        </w:numPr>
        <w:spacing w:before="120"/>
        <w:rPr>
          <w:sz w:val="22"/>
          <w:szCs w:val="22"/>
        </w:rPr>
      </w:pPr>
      <w:r w:rsidRPr="001F5154">
        <w:rPr>
          <w:i/>
          <w:sz w:val="22"/>
          <w:szCs w:val="22"/>
        </w:rPr>
        <w:t>P. Šefčíková</w:t>
      </w:r>
      <w:r w:rsidRPr="001F5154">
        <w:rPr>
          <w:sz w:val="22"/>
          <w:szCs w:val="22"/>
        </w:rPr>
        <w:t xml:space="preserve"> </w:t>
      </w:r>
      <w:r w:rsidR="00150C10">
        <w:rPr>
          <w:sz w:val="22"/>
          <w:szCs w:val="22"/>
        </w:rPr>
        <w:t xml:space="preserve">sdělila, že </w:t>
      </w:r>
      <w:r w:rsidR="007D6FDA">
        <w:rPr>
          <w:sz w:val="22"/>
          <w:szCs w:val="22"/>
        </w:rPr>
        <w:t>obec již</w:t>
      </w:r>
      <w:r w:rsidR="008C0F1D">
        <w:rPr>
          <w:sz w:val="22"/>
          <w:szCs w:val="22"/>
        </w:rPr>
        <w:t xml:space="preserve"> </w:t>
      </w:r>
      <w:r w:rsidR="007D6FDA">
        <w:rPr>
          <w:sz w:val="22"/>
          <w:szCs w:val="22"/>
        </w:rPr>
        <w:t>má cedulku pro památnou lípu – oslavy 100. výročí založení republiky</w:t>
      </w:r>
      <w:r w:rsidR="008C0F1D">
        <w:rPr>
          <w:sz w:val="22"/>
          <w:szCs w:val="22"/>
        </w:rPr>
        <w:t xml:space="preserve">. Zasazení lípy je naplánováno na 27.10. v odpoledních hodinách. Čas a program bude ještě upřesněn. </w:t>
      </w:r>
      <w:r w:rsidR="00494664">
        <w:rPr>
          <w:sz w:val="22"/>
          <w:szCs w:val="22"/>
        </w:rPr>
        <w:t>Připravuje se sportovní odpoledne a možná i lampionový průvod.</w:t>
      </w:r>
      <w:r w:rsidR="00494664">
        <w:rPr>
          <w:sz w:val="22"/>
          <w:szCs w:val="22"/>
        </w:rPr>
        <w:br/>
      </w:r>
      <w:r w:rsidR="00494664">
        <w:rPr>
          <w:sz w:val="22"/>
          <w:szCs w:val="22"/>
        </w:rPr>
        <w:br/>
      </w:r>
      <w:r w:rsidR="00494664" w:rsidRPr="00494664">
        <w:rPr>
          <w:i/>
          <w:sz w:val="22"/>
          <w:szCs w:val="22"/>
        </w:rPr>
        <w:t>J. Dyčková</w:t>
      </w:r>
      <w:r w:rsidR="00494664">
        <w:rPr>
          <w:sz w:val="22"/>
          <w:szCs w:val="22"/>
        </w:rPr>
        <w:t xml:space="preserve"> uvedla, že byl </w:t>
      </w:r>
      <w:r w:rsidR="007F3265">
        <w:rPr>
          <w:sz w:val="22"/>
          <w:szCs w:val="22"/>
        </w:rPr>
        <w:t xml:space="preserve">plánován i ohňostroj, ale cena </w:t>
      </w:r>
      <w:r w:rsidR="00494664">
        <w:rPr>
          <w:sz w:val="22"/>
          <w:szCs w:val="22"/>
        </w:rPr>
        <w:t xml:space="preserve">kolem 50 000 </w:t>
      </w:r>
      <w:r w:rsidR="00A854A1">
        <w:rPr>
          <w:sz w:val="22"/>
          <w:szCs w:val="22"/>
        </w:rPr>
        <w:t>K</w:t>
      </w:r>
      <w:r w:rsidR="00494664">
        <w:rPr>
          <w:sz w:val="22"/>
          <w:szCs w:val="22"/>
        </w:rPr>
        <w:t xml:space="preserve">č </w:t>
      </w:r>
      <w:r w:rsidR="00BB1B65">
        <w:rPr>
          <w:sz w:val="22"/>
          <w:szCs w:val="22"/>
        </w:rPr>
        <w:t xml:space="preserve">se jeví </w:t>
      </w:r>
      <w:r w:rsidR="00494664">
        <w:rPr>
          <w:sz w:val="22"/>
          <w:szCs w:val="22"/>
        </w:rPr>
        <w:t xml:space="preserve">pro obec </w:t>
      </w:r>
      <w:r w:rsidR="00BB1B65">
        <w:rPr>
          <w:sz w:val="22"/>
          <w:szCs w:val="22"/>
        </w:rPr>
        <w:t xml:space="preserve">jako </w:t>
      </w:r>
      <w:r w:rsidR="00494664">
        <w:rPr>
          <w:sz w:val="22"/>
          <w:szCs w:val="22"/>
        </w:rPr>
        <w:t>příliš vysoká.</w:t>
      </w:r>
    </w:p>
    <w:p w:rsidR="00344B38" w:rsidRDefault="00344B38" w:rsidP="00344B38">
      <w:pPr>
        <w:pStyle w:val="Odstavecseseznamem"/>
        <w:rPr>
          <w:sz w:val="22"/>
          <w:szCs w:val="22"/>
        </w:rPr>
      </w:pPr>
    </w:p>
    <w:p w:rsidR="00A854A1" w:rsidRPr="00A854A1" w:rsidRDefault="00344B38" w:rsidP="007D6FDA">
      <w:pPr>
        <w:pStyle w:val="Standard"/>
        <w:numPr>
          <w:ilvl w:val="0"/>
          <w:numId w:val="17"/>
        </w:numPr>
        <w:spacing w:before="120"/>
        <w:rPr>
          <w:b/>
          <w:color w:val="222222"/>
          <w:sz w:val="22"/>
          <w:szCs w:val="22"/>
        </w:rPr>
      </w:pPr>
      <w:r w:rsidRPr="00344B38">
        <w:rPr>
          <w:i/>
          <w:sz w:val="22"/>
          <w:szCs w:val="22"/>
        </w:rPr>
        <w:t>P. Šefčíková</w:t>
      </w:r>
      <w:r>
        <w:rPr>
          <w:sz w:val="22"/>
          <w:szCs w:val="22"/>
        </w:rPr>
        <w:t xml:space="preserve"> uvedla, že </w:t>
      </w:r>
      <w:r w:rsidR="007D6FDA">
        <w:rPr>
          <w:sz w:val="22"/>
          <w:szCs w:val="22"/>
        </w:rPr>
        <w:t xml:space="preserve">byla podána žádost o stavební </w:t>
      </w:r>
      <w:r w:rsidR="00DD65E9">
        <w:rPr>
          <w:sz w:val="22"/>
          <w:szCs w:val="22"/>
        </w:rPr>
        <w:t xml:space="preserve">povolení </w:t>
      </w:r>
      <w:r w:rsidR="007D6FDA">
        <w:rPr>
          <w:sz w:val="22"/>
          <w:szCs w:val="22"/>
        </w:rPr>
        <w:t xml:space="preserve">na ČOV na stavebním úřadě v Klecanech a žádost o stavební povolení a žádost o vypouštění odpadních vod na OŽP </w:t>
      </w:r>
      <w:proofErr w:type="spellStart"/>
      <w:r w:rsidR="007D6FDA">
        <w:rPr>
          <w:sz w:val="22"/>
          <w:szCs w:val="22"/>
        </w:rPr>
        <w:t>MěÚ</w:t>
      </w:r>
      <w:proofErr w:type="spellEnd"/>
      <w:r w:rsidR="007D6FDA">
        <w:rPr>
          <w:sz w:val="22"/>
          <w:szCs w:val="22"/>
        </w:rPr>
        <w:t xml:space="preserve"> Brandýs nad Labem – Stará Boleslav.</w:t>
      </w:r>
    </w:p>
    <w:p w:rsidR="00A854A1" w:rsidRDefault="00A854A1" w:rsidP="00A854A1">
      <w:pPr>
        <w:pStyle w:val="Odstavecseseznamem"/>
        <w:rPr>
          <w:sz w:val="22"/>
          <w:szCs w:val="22"/>
        </w:rPr>
      </w:pPr>
    </w:p>
    <w:p w:rsidR="00A854A1" w:rsidRPr="00A83025" w:rsidRDefault="00A854A1" w:rsidP="00A854A1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i/>
          <w:sz w:val="22"/>
          <w:szCs w:val="22"/>
        </w:rPr>
      </w:pPr>
      <w:r w:rsidRPr="00A854A1">
        <w:rPr>
          <w:rFonts w:asciiTheme="minorHAnsi" w:hAnsiTheme="minorHAnsi" w:cstheme="minorHAnsi"/>
          <w:i/>
          <w:color w:val="222222"/>
          <w:sz w:val="22"/>
          <w:szCs w:val="22"/>
        </w:rPr>
        <w:t>J. Dyčková</w:t>
      </w:r>
      <w:r w:rsidRPr="00A854A1">
        <w:rPr>
          <w:rFonts w:asciiTheme="minorHAnsi" w:hAnsiTheme="minorHAnsi" w:cstheme="minorHAnsi"/>
          <w:color w:val="222222"/>
          <w:sz w:val="22"/>
          <w:szCs w:val="22"/>
        </w:rPr>
        <w:t xml:space="preserve"> sdělila stav financí z</w:t>
      </w:r>
      <w:r w:rsidR="007F3265">
        <w:rPr>
          <w:rFonts w:asciiTheme="minorHAnsi" w:hAnsiTheme="minorHAnsi" w:cstheme="minorHAnsi"/>
          <w:color w:val="222222"/>
          <w:sz w:val="22"/>
          <w:szCs w:val="22"/>
        </w:rPr>
        <w:t>a funkční období, od ledna 1.1.</w:t>
      </w:r>
      <w:r w:rsidRPr="00A854A1">
        <w:rPr>
          <w:rFonts w:asciiTheme="minorHAnsi" w:hAnsiTheme="minorHAnsi" w:cstheme="minorHAnsi"/>
          <w:color w:val="222222"/>
          <w:sz w:val="22"/>
          <w:szCs w:val="22"/>
        </w:rPr>
        <w:t>2015, kdy obec disponovala částkou 1 660 336 Kč a dnem 10.9.2018, kdy má na účtech 7 918 604 Kč. Uvedla, že zpracuje stručný seznam toho, co bylo</w:t>
      </w:r>
      <w:r w:rsidR="00B77D4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54A1">
        <w:rPr>
          <w:rFonts w:asciiTheme="minorHAnsi" w:hAnsiTheme="minorHAnsi" w:cstheme="minorHAnsi"/>
          <w:color w:val="222222"/>
          <w:sz w:val="22"/>
          <w:szCs w:val="22"/>
        </w:rPr>
        <w:t>vybudováno, zrekonstruováno, či uhrazeno jako mandatorní výdaj (školy, autobus apod.)</w:t>
      </w:r>
      <w:r w:rsidRPr="00A854A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A854A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A854A1">
        <w:rPr>
          <w:rFonts w:asciiTheme="minorHAnsi" w:hAnsiTheme="minorHAnsi" w:cstheme="minorHAnsi"/>
          <w:i/>
          <w:sz w:val="22"/>
          <w:szCs w:val="22"/>
        </w:rPr>
        <w:t>M. Řimnáč</w:t>
      </w:r>
      <w:r w:rsidRPr="00A854A1">
        <w:rPr>
          <w:rFonts w:asciiTheme="minorHAnsi" w:hAnsiTheme="minorHAnsi" w:cstheme="minorHAnsi"/>
          <w:sz w:val="22"/>
          <w:szCs w:val="22"/>
        </w:rPr>
        <w:t xml:space="preserve"> doplnil informaci o ohlédnutí za uplynulé 4 roky; sdělil, že podle portálu, který na základě povinně zveřejňovaných uzávěrek a rozpočtů obcí porovnal rating obcí v České republice, obec Větrušice získala v letech 2012 až 2015 ohodnocení B+ (nadprůměrné), od roku 2016 pak hodnocení B- (podprůměrné).</w:t>
      </w:r>
      <w:r w:rsidR="00A83025">
        <w:rPr>
          <w:rFonts w:asciiTheme="minorHAnsi" w:hAnsiTheme="minorHAnsi" w:cstheme="minorHAnsi"/>
          <w:sz w:val="22"/>
          <w:szCs w:val="22"/>
        </w:rPr>
        <w:br/>
      </w:r>
      <w:r w:rsidR="00A83025">
        <w:rPr>
          <w:rFonts w:asciiTheme="minorHAnsi" w:hAnsiTheme="minorHAnsi" w:cstheme="minorHAnsi"/>
          <w:sz w:val="22"/>
          <w:szCs w:val="22"/>
        </w:rPr>
        <w:br/>
      </w:r>
      <w:r w:rsidR="00A83025" w:rsidRPr="00A83025">
        <w:rPr>
          <w:rFonts w:asciiTheme="minorHAnsi" w:hAnsiTheme="minorHAnsi" w:cstheme="minorHAnsi"/>
          <w:i/>
          <w:sz w:val="22"/>
          <w:szCs w:val="22"/>
        </w:rPr>
        <w:t>J. Dyčková</w:t>
      </w:r>
      <w:r w:rsidR="00A83025">
        <w:rPr>
          <w:rFonts w:asciiTheme="minorHAnsi" w:hAnsiTheme="minorHAnsi" w:cstheme="minorHAnsi"/>
          <w:sz w:val="22"/>
          <w:szCs w:val="22"/>
        </w:rPr>
        <w:t xml:space="preserve"> uvedla, že o tomto neví, nicméně pro ni osobně je zásadní, že se podařilo danou částku i při </w:t>
      </w:r>
      <w:r w:rsidR="009B136D">
        <w:rPr>
          <w:rFonts w:asciiTheme="minorHAnsi" w:hAnsiTheme="minorHAnsi" w:cstheme="minorHAnsi"/>
          <w:sz w:val="22"/>
          <w:szCs w:val="22"/>
        </w:rPr>
        <w:t>mnoha</w:t>
      </w:r>
      <w:r w:rsidR="00A83025">
        <w:rPr>
          <w:rFonts w:asciiTheme="minorHAnsi" w:hAnsiTheme="minorHAnsi" w:cstheme="minorHAnsi"/>
          <w:sz w:val="22"/>
          <w:szCs w:val="22"/>
        </w:rPr>
        <w:t xml:space="preserve"> investicích a vysokých platbách za projekty na kanalizaci </w:t>
      </w:r>
      <w:r w:rsidR="00BB1B65">
        <w:rPr>
          <w:rFonts w:asciiTheme="minorHAnsi" w:hAnsiTheme="minorHAnsi" w:cstheme="minorHAnsi"/>
          <w:sz w:val="22"/>
          <w:szCs w:val="22"/>
        </w:rPr>
        <w:t xml:space="preserve"> a ÚPD </w:t>
      </w:r>
      <w:r w:rsidR="00A83025">
        <w:rPr>
          <w:rFonts w:asciiTheme="minorHAnsi" w:hAnsiTheme="minorHAnsi" w:cstheme="minorHAnsi"/>
          <w:sz w:val="22"/>
          <w:szCs w:val="22"/>
        </w:rPr>
        <w:t xml:space="preserve">ušetřit, protože na začátku úvah o kanalizaci se počítalo s částkou z rozpočtu 3 miliony, dnes je možné investovat </w:t>
      </w:r>
      <w:r w:rsidR="00BB1B65">
        <w:rPr>
          <w:rFonts w:asciiTheme="minorHAnsi" w:hAnsiTheme="minorHAnsi" w:cstheme="minorHAnsi"/>
          <w:sz w:val="22"/>
          <w:szCs w:val="22"/>
        </w:rPr>
        <w:t xml:space="preserve">až </w:t>
      </w:r>
      <w:r w:rsidR="00A83025">
        <w:rPr>
          <w:rFonts w:asciiTheme="minorHAnsi" w:hAnsiTheme="minorHAnsi" w:cstheme="minorHAnsi"/>
          <w:sz w:val="22"/>
          <w:szCs w:val="22"/>
        </w:rPr>
        <w:t>6 milionů.</w:t>
      </w:r>
      <w:r w:rsidR="00A83025">
        <w:rPr>
          <w:rFonts w:asciiTheme="minorHAnsi" w:hAnsiTheme="minorHAnsi" w:cstheme="minorHAnsi"/>
          <w:sz w:val="22"/>
          <w:szCs w:val="22"/>
        </w:rPr>
        <w:br/>
      </w:r>
      <w:r w:rsidR="00A83025">
        <w:rPr>
          <w:rFonts w:asciiTheme="minorHAnsi" w:hAnsiTheme="minorHAnsi" w:cstheme="minorHAnsi"/>
          <w:sz w:val="22"/>
          <w:szCs w:val="22"/>
        </w:rPr>
        <w:br/>
      </w:r>
      <w:r w:rsidR="00A83025" w:rsidRPr="00A83025">
        <w:rPr>
          <w:rFonts w:asciiTheme="minorHAnsi" w:hAnsiTheme="minorHAnsi" w:cstheme="minorHAnsi"/>
          <w:i/>
          <w:sz w:val="22"/>
          <w:szCs w:val="22"/>
        </w:rPr>
        <w:t xml:space="preserve">Pozn. </w:t>
      </w:r>
      <w:proofErr w:type="spellStart"/>
      <w:r w:rsidR="00A83025" w:rsidRPr="00A83025">
        <w:rPr>
          <w:rFonts w:asciiTheme="minorHAnsi" w:hAnsiTheme="minorHAnsi" w:cstheme="minorHAnsi"/>
          <w:i/>
          <w:sz w:val="22"/>
          <w:szCs w:val="22"/>
        </w:rPr>
        <w:t>zap</w:t>
      </w:r>
      <w:proofErr w:type="spellEnd"/>
      <w:r w:rsidR="00A83025" w:rsidRPr="00A83025">
        <w:rPr>
          <w:rFonts w:asciiTheme="minorHAnsi" w:hAnsiTheme="minorHAnsi" w:cstheme="minorHAnsi"/>
          <w:i/>
          <w:sz w:val="22"/>
          <w:szCs w:val="22"/>
        </w:rPr>
        <w:t xml:space="preserve">. Není jasné, kde byly informace daným portálem v minulých letech (do roku 2015) </w:t>
      </w:r>
      <w:r w:rsidR="009B136D">
        <w:rPr>
          <w:rFonts w:asciiTheme="minorHAnsi" w:hAnsiTheme="minorHAnsi" w:cstheme="minorHAnsi"/>
          <w:i/>
          <w:sz w:val="22"/>
          <w:szCs w:val="22"/>
        </w:rPr>
        <w:t>získávány</w:t>
      </w:r>
      <w:r w:rsidR="00A83025" w:rsidRPr="00A83025">
        <w:rPr>
          <w:rFonts w:asciiTheme="minorHAnsi" w:hAnsiTheme="minorHAnsi" w:cstheme="minorHAnsi"/>
          <w:i/>
          <w:sz w:val="22"/>
          <w:szCs w:val="22"/>
        </w:rPr>
        <w:t>, protože závěrečné zprávy nebyly zveřejňovány v plném rozsahu, zprávy auditora pak</w:t>
      </w:r>
      <w:r w:rsidR="00A83025">
        <w:rPr>
          <w:rFonts w:asciiTheme="minorHAnsi" w:hAnsiTheme="minorHAnsi" w:cstheme="minorHAnsi"/>
          <w:sz w:val="22"/>
          <w:szCs w:val="22"/>
        </w:rPr>
        <w:t xml:space="preserve"> </w:t>
      </w:r>
      <w:r w:rsidR="00A83025" w:rsidRPr="00A83025">
        <w:rPr>
          <w:rFonts w:asciiTheme="minorHAnsi" w:hAnsiTheme="minorHAnsi" w:cstheme="minorHAnsi"/>
          <w:i/>
          <w:sz w:val="22"/>
          <w:szCs w:val="22"/>
        </w:rPr>
        <w:t>nebyly zveřejňovány vůbec a totéž platí o rozpočtových opatřeních. Informace se</w:t>
      </w:r>
      <w:r w:rsidR="006C2694">
        <w:rPr>
          <w:rFonts w:asciiTheme="minorHAnsi" w:hAnsiTheme="minorHAnsi" w:cstheme="minorHAnsi"/>
          <w:i/>
          <w:sz w:val="22"/>
          <w:szCs w:val="22"/>
        </w:rPr>
        <w:t>c tedy</w:t>
      </w:r>
      <w:r w:rsidR="00A83025" w:rsidRPr="00A83025">
        <w:rPr>
          <w:rFonts w:asciiTheme="minorHAnsi" w:hAnsiTheme="minorHAnsi" w:cstheme="minorHAnsi"/>
          <w:i/>
          <w:sz w:val="22"/>
          <w:szCs w:val="22"/>
        </w:rPr>
        <w:t xml:space="preserve"> jeví jako zavádějící. </w:t>
      </w:r>
      <w:r w:rsidR="006C2694">
        <w:rPr>
          <w:rFonts w:asciiTheme="minorHAnsi" w:hAnsiTheme="minorHAnsi" w:cstheme="minorHAnsi"/>
          <w:i/>
          <w:sz w:val="22"/>
          <w:szCs w:val="22"/>
        </w:rPr>
        <w:t xml:space="preserve">Dnes jsou k rozpočtu </w:t>
      </w:r>
      <w:r w:rsidR="00A83025" w:rsidRPr="00A83025">
        <w:rPr>
          <w:rFonts w:asciiTheme="minorHAnsi" w:hAnsiTheme="minorHAnsi" w:cstheme="minorHAnsi"/>
          <w:i/>
          <w:sz w:val="22"/>
          <w:szCs w:val="22"/>
        </w:rPr>
        <w:t>zveřejňovány</w:t>
      </w:r>
      <w:r w:rsidR="006C2694">
        <w:rPr>
          <w:rFonts w:asciiTheme="minorHAnsi" w:hAnsiTheme="minorHAnsi" w:cstheme="minorHAnsi"/>
          <w:i/>
          <w:sz w:val="22"/>
          <w:szCs w:val="22"/>
        </w:rPr>
        <w:t xml:space="preserve"> veškeré informace.</w:t>
      </w:r>
      <w:r w:rsidR="00A83025" w:rsidRPr="00A8302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C2694">
        <w:rPr>
          <w:rFonts w:asciiTheme="minorHAnsi" w:hAnsiTheme="minorHAnsi" w:cstheme="minorHAnsi"/>
          <w:i/>
          <w:sz w:val="22"/>
          <w:szCs w:val="22"/>
        </w:rPr>
        <w:t>N</w:t>
      </w:r>
      <w:r w:rsidR="00A83025" w:rsidRPr="00A83025">
        <w:rPr>
          <w:rFonts w:asciiTheme="minorHAnsi" w:hAnsiTheme="minorHAnsi" w:cstheme="minorHAnsi"/>
          <w:i/>
          <w:sz w:val="22"/>
          <w:szCs w:val="22"/>
        </w:rPr>
        <w:t>ezpracovávaly se, a tedy ani nezveřejňovaly střednědobé výhledy</w:t>
      </w:r>
      <w:r w:rsidR="006C2694">
        <w:rPr>
          <w:rFonts w:asciiTheme="minorHAnsi" w:hAnsiTheme="minorHAnsi" w:cstheme="minorHAnsi"/>
          <w:i/>
          <w:sz w:val="22"/>
          <w:szCs w:val="22"/>
        </w:rPr>
        <w:t>,</w:t>
      </w:r>
      <w:r w:rsidR="00A83025" w:rsidRPr="00A83025">
        <w:rPr>
          <w:rFonts w:asciiTheme="minorHAnsi" w:hAnsiTheme="minorHAnsi" w:cstheme="minorHAnsi"/>
          <w:i/>
          <w:sz w:val="22"/>
          <w:szCs w:val="22"/>
        </w:rPr>
        <w:t xml:space="preserve"> a neplánoval se úvěr na kanalizaci.</w:t>
      </w:r>
    </w:p>
    <w:p w:rsidR="00707ED5" w:rsidRPr="00A83025" w:rsidRDefault="00707ED5" w:rsidP="00A83025">
      <w:pPr>
        <w:pStyle w:val="Standard"/>
        <w:spacing w:before="120"/>
        <w:ind w:left="644"/>
        <w:rPr>
          <w:b/>
          <w:color w:val="222222"/>
          <w:sz w:val="22"/>
          <w:szCs w:val="22"/>
        </w:rPr>
      </w:pPr>
    </w:p>
    <w:p w:rsidR="00707ED5" w:rsidRPr="00A854A1" w:rsidRDefault="00707ED5" w:rsidP="007D6FDA">
      <w:pPr>
        <w:pStyle w:val="Standard"/>
        <w:numPr>
          <w:ilvl w:val="0"/>
          <w:numId w:val="17"/>
        </w:numPr>
        <w:spacing w:before="120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 xml:space="preserve">P. Šefčíková </w:t>
      </w:r>
      <w:r w:rsidRPr="00707ED5">
        <w:rPr>
          <w:color w:val="222222"/>
          <w:sz w:val="22"/>
          <w:szCs w:val="22"/>
        </w:rPr>
        <w:t>uvedla, že probíhá celostátní veřejná sbírka pro obec Prameny, garantem je Svaz místních samospráv ČR (obec obdržela osvědčení)</w:t>
      </w:r>
      <w:r>
        <w:rPr>
          <w:color w:val="222222"/>
          <w:sz w:val="22"/>
          <w:szCs w:val="22"/>
        </w:rPr>
        <w:t xml:space="preserve"> a</w:t>
      </w:r>
      <w:r w:rsidR="00494664">
        <w:rPr>
          <w:color w:val="222222"/>
          <w:sz w:val="22"/>
          <w:szCs w:val="22"/>
        </w:rPr>
        <w:t xml:space="preserve"> Zlínský kraj.</w:t>
      </w:r>
      <w:r>
        <w:rPr>
          <w:color w:val="222222"/>
          <w:sz w:val="22"/>
          <w:szCs w:val="22"/>
        </w:rPr>
        <w:t xml:space="preserve"> </w:t>
      </w:r>
      <w:r w:rsidR="009B136D">
        <w:rPr>
          <w:color w:val="222222"/>
          <w:sz w:val="22"/>
          <w:szCs w:val="22"/>
        </w:rPr>
        <w:t>Z</w:t>
      </w:r>
      <w:r>
        <w:rPr>
          <w:color w:val="222222"/>
          <w:sz w:val="22"/>
          <w:szCs w:val="22"/>
        </w:rPr>
        <w:t>eptala se, zda j</w:t>
      </w:r>
      <w:r w:rsidR="009B136D">
        <w:rPr>
          <w:color w:val="222222"/>
          <w:sz w:val="22"/>
          <w:szCs w:val="22"/>
        </w:rPr>
        <w:t xml:space="preserve">sou zastupitelé </w:t>
      </w:r>
      <w:r>
        <w:rPr>
          <w:color w:val="222222"/>
          <w:sz w:val="22"/>
          <w:szCs w:val="22"/>
        </w:rPr>
        <w:t>ochotn</w:t>
      </w:r>
      <w:r w:rsidR="009B136D">
        <w:rPr>
          <w:color w:val="222222"/>
          <w:sz w:val="22"/>
          <w:szCs w:val="22"/>
        </w:rPr>
        <w:t>i schválit za naši obec příspěvek</w:t>
      </w:r>
      <w:r>
        <w:rPr>
          <w:color w:val="222222"/>
          <w:sz w:val="22"/>
          <w:szCs w:val="22"/>
        </w:rPr>
        <w:t>.</w:t>
      </w:r>
      <w:r w:rsidR="00494664">
        <w:rPr>
          <w:color w:val="222222"/>
          <w:sz w:val="22"/>
          <w:szCs w:val="22"/>
        </w:rPr>
        <w:t xml:space="preserve"> Navrhla částku 10 000 Kč, což se </w:t>
      </w:r>
      <w:r w:rsidR="009B136D">
        <w:rPr>
          <w:color w:val="222222"/>
          <w:sz w:val="22"/>
          <w:szCs w:val="22"/>
        </w:rPr>
        <w:t xml:space="preserve">ostatním </w:t>
      </w:r>
      <w:r w:rsidR="00494664">
        <w:rPr>
          <w:color w:val="222222"/>
          <w:sz w:val="22"/>
          <w:szCs w:val="22"/>
        </w:rPr>
        <w:t>jevilo ja</w:t>
      </w:r>
      <w:r w:rsidR="007D7498">
        <w:rPr>
          <w:color w:val="222222"/>
          <w:sz w:val="22"/>
          <w:szCs w:val="22"/>
        </w:rPr>
        <w:t>k</w:t>
      </w:r>
      <w:r w:rsidR="00494664">
        <w:rPr>
          <w:color w:val="222222"/>
          <w:sz w:val="22"/>
          <w:szCs w:val="22"/>
        </w:rPr>
        <w:t>o částka příliš vysoká. Protinávrhem byla částka 5 000 Kč jako výraz solidarity.  Společně s </w:t>
      </w:r>
      <w:r w:rsidR="00494664" w:rsidRPr="00BB1B65">
        <w:rPr>
          <w:i/>
          <w:color w:val="222222"/>
          <w:sz w:val="22"/>
          <w:szCs w:val="22"/>
        </w:rPr>
        <w:t>J.</w:t>
      </w:r>
      <w:r w:rsidR="007F3265" w:rsidRPr="00BB1B65">
        <w:rPr>
          <w:i/>
          <w:color w:val="222222"/>
          <w:sz w:val="22"/>
          <w:szCs w:val="22"/>
        </w:rPr>
        <w:t xml:space="preserve"> </w:t>
      </w:r>
      <w:proofErr w:type="spellStart"/>
      <w:r w:rsidR="007F3265" w:rsidRPr="00BB1B65">
        <w:rPr>
          <w:i/>
          <w:color w:val="222222"/>
          <w:sz w:val="22"/>
          <w:szCs w:val="22"/>
        </w:rPr>
        <w:t>D</w:t>
      </w:r>
      <w:r w:rsidR="00494664" w:rsidRPr="00BB1B65">
        <w:rPr>
          <w:i/>
          <w:color w:val="222222"/>
          <w:sz w:val="22"/>
          <w:szCs w:val="22"/>
        </w:rPr>
        <w:t>yčkovou</w:t>
      </w:r>
      <w:proofErr w:type="spellEnd"/>
      <w:r w:rsidR="00494664">
        <w:rPr>
          <w:color w:val="222222"/>
          <w:sz w:val="22"/>
          <w:szCs w:val="22"/>
        </w:rPr>
        <w:t xml:space="preserve"> uvedla, že se nejednalo o stavbu bazénu či golfu, ale o projekt stáčírny minerálních vod. Peníze by měli pomoci občanům, kteří v této obci žijí</w:t>
      </w:r>
      <w:r w:rsidR="007D7498">
        <w:rPr>
          <w:color w:val="222222"/>
          <w:sz w:val="22"/>
          <w:szCs w:val="22"/>
        </w:rPr>
        <w:t xml:space="preserve"> hlavně v tom, aby se obec opět mohla začít rozvíjet</w:t>
      </w:r>
      <w:r w:rsidR="00494664">
        <w:rPr>
          <w:color w:val="222222"/>
          <w:sz w:val="22"/>
          <w:szCs w:val="22"/>
        </w:rPr>
        <w:t xml:space="preserve">. </w:t>
      </w:r>
      <w:r w:rsidR="00A854A1">
        <w:rPr>
          <w:color w:val="222222"/>
          <w:sz w:val="22"/>
          <w:szCs w:val="22"/>
        </w:rPr>
        <w:br/>
      </w:r>
      <w:r w:rsidR="00A854A1">
        <w:rPr>
          <w:color w:val="222222"/>
          <w:sz w:val="22"/>
          <w:szCs w:val="22"/>
        </w:rPr>
        <w:lastRenderedPageBreak/>
        <w:br/>
      </w:r>
      <w:r w:rsidR="00A854A1" w:rsidRPr="00A854A1">
        <w:rPr>
          <w:b/>
          <w:color w:val="222222"/>
          <w:sz w:val="22"/>
          <w:szCs w:val="22"/>
        </w:rPr>
        <w:t>Usnesení 5/6/19</w:t>
      </w:r>
      <w:r w:rsidR="00A854A1">
        <w:rPr>
          <w:color w:val="222222"/>
          <w:sz w:val="22"/>
          <w:szCs w:val="22"/>
        </w:rPr>
        <w:br/>
        <w:t xml:space="preserve">Zastupitelé obce schvalují solidární příspěvek pro obec </w:t>
      </w:r>
      <w:proofErr w:type="gramStart"/>
      <w:r w:rsidR="00A854A1">
        <w:rPr>
          <w:color w:val="222222"/>
          <w:sz w:val="22"/>
          <w:szCs w:val="22"/>
        </w:rPr>
        <w:t>Prameny  v</w:t>
      </w:r>
      <w:proofErr w:type="gramEnd"/>
      <w:r w:rsidR="00A854A1">
        <w:rPr>
          <w:color w:val="222222"/>
          <w:sz w:val="22"/>
          <w:szCs w:val="22"/>
        </w:rPr>
        <w:t> souladu s výzvou SMS.</w:t>
      </w:r>
      <w:r w:rsidR="00A854A1">
        <w:rPr>
          <w:color w:val="222222"/>
          <w:sz w:val="22"/>
          <w:szCs w:val="22"/>
        </w:rPr>
        <w:br/>
      </w:r>
      <w:r w:rsidR="00A854A1">
        <w:rPr>
          <w:color w:val="222222"/>
          <w:sz w:val="22"/>
          <w:szCs w:val="22"/>
        </w:rPr>
        <w:br/>
      </w:r>
      <w:r w:rsidR="00A854A1">
        <w:rPr>
          <w:rFonts w:asciiTheme="minorHAnsi" w:hAnsiTheme="minorHAnsi" w:cstheme="minorHAnsi"/>
          <w:sz w:val="22"/>
          <w:szCs w:val="22"/>
        </w:rPr>
        <w:tab/>
      </w:r>
      <w:r w:rsidR="00A854A1">
        <w:rPr>
          <w:rFonts w:asciiTheme="minorHAnsi" w:hAnsiTheme="minorHAnsi" w:cstheme="minorHAnsi"/>
          <w:sz w:val="22"/>
          <w:szCs w:val="22"/>
        </w:rPr>
        <w:tab/>
      </w:r>
      <w:r w:rsidR="00A854A1" w:rsidRPr="00673065">
        <w:rPr>
          <w:rFonts w:asciiTheme="minorHAnsi" w:hAnsiTheme="minorHAnsi" w:cstheme="minorHAnsi"/>
          <w:sz w:val="22"/>
          <w:szCs w:val="22"/>
        </w:rPr>
        <w:t>Pro:</w:t>
      </w:r>
      <w:r w:rsidR="00A854A1" w:rsidRPr="00673065">
        <w:rPr>
          <w:rFonts w:asciiTheme="minorHAnsi" w:hAnsiTheme="minorHAnsi" w:cstheme="minorHAnsi"/>
          <w:sz w:val="22"/>
          <w:szCs w:val="22"/>
        </w:rPr>
        <w:tab/>
      </w:r>
      <w:r w:rsidR="00A854A1">
        <w:rPr>
          <w:rFonts w:asciiTheme="minorHAnsi" w:hAnsiTheme="minorHAnsi" w:cstheme="minorHAnsi"/>
          <w:sz w:val="22"/>
          <w:szCs w:val="22"/>
        </w:rPr>
        <w:t>3</w:t>
      </w:r>
      <w:r w:rsidR="00A854A1" w:rsidRPr="00673065">
        <w:rPr>
          <w:rFonts w:asciiTheme="minorHAnsi" w:hAnsiTheme="minorHAnsi" w:cstheme="minorHAnsi"/>
          <w:sz w:val="22"/>
          <w:szCs w:val="22"/>
        </w:rPr>
        <w:tab/>
        <w:t xml:space="preserve">Proti: </w:t>
      </w:r>
      <w:r w:rsidR="00A854A1" w:rsidRPr="00673065">
        <w:rPr>
          <w:rFonts w:asciiTheme="minorHAnsi" w:hAnsiTheme="minorHAnsi" w:cstheme="minorHAnsi"/>
          <w:sz w:val="22"/>
          <w:szCs w:val="22"/>
        </w:rPr>
        <w:tab/>
      </w:r>
      <w:r w:rsidR="00A854A1">
        <w:rPr>
          <w:rFonts w:asciiTheme="minorHAnsi" w:hAnsiTheme="minorHAnsi" w:cstheme="minorHAnsi"/>
          <w:sz w:val="22"/>
          <w:szCs w:val="22"/>
        </w:rPr>
        <w:t>1 (Řimnáč)</w:t>
      </w:r>
      <w:r w:rsidR="00A854A1" w:rsidRPr="00673065">
        <w:rPr>
          <w:rFonts w:asciiTheme="minorHAnsi" w:hAnsiTheme="minorHAnsi" w:cstheme="minorHAnsi"/>
          <w:sz w:val="22"/>
          <w:szCs w:val="22"/>
        </w:rPr>
        <w:tab/>
        <w:t xml:space="preserve">Zdrželi se: </w:t>
      </w:r>
      <w:r w:rsidR="00A854A1">
        <w:rPr>
          <w:rFonts w:asciiTheme="minorHAnsi" w:hAnsiTheme="minorHAnsi" w:cstheme="minorHAnsi"/>
          <w:sz w:val="22"/>
          <w:szCs w:val="22"/>
        </w:rPr>
        <w:t>3 (Buchar, Jaroš, Máchová)</w:t>
      </w:r>
      <w:r w:rsidR="00A854A1">
        <w:rPr>
          <w:rFonts w:asciiTheme="minorHAnsi" w:hAnsiTheme="minorHAnsi" w:cstheme="minorHAnsi"/>
          <w:sz w:val="22"/>
          <w:szCs w:val="22"/>
        </w:rPr>
        <w:br/>
      </w:r>
      <w:r w:rsidR="00A854A1">
        <w:rPr>
          <w:rFonts w:asciiTheme="minorHAnsi" w:hAnsiTheme="minorHAnsi" w:cstheme="minorHAnsi"/>
          <w:sz w:val="22"/>
          <w:szCs w:val="22"/>
        </w:rPr>
        <w:br/>
      </w:r>
      <w:r w:rsidR="00A854A1" w:rsidRPr="007D7498">
        <w:rPr>
          <w:rFonts w:asciiTheme="minorHAnsi" w:hAnsiTheme="minorHAnsi" w:cstheme="minorHAnsi"/>
          <w:b/>
          <w:sz w:val="22"/>
          <w:szCs w:val="22"/>
        </w:rPr>
        <w:t>Usnesení nebylo schváleno</w:t>
      </w:r>
      <w:r w:rsidR="00A854A1">
        <w:rPr>
          <w:rFonts w:asciiTheme="minorHAnsi" w:hAnsiTheme="minorHAnsi" w:cstheme="minorHAnsi"/>
          <w:sz w:val="22"/>
          <w:szCs w:val="22"/>
        </w:rPr>
        <w:t>.</w:t>
      </w:r>
    </w:p>
    <w:p w:rsidR="00A854A1" w:rsidRDefault="00A854A1" w:rsidP="00A854A1">
      <w:pPr>
        <w:pStyle w:val="Odstavecseseznamem"/>
        <w:rPr>
          <w:i/>
          <w:color w:val="222222"/>
          <w:sz w:val="22"/>
          <w:szCs w:val="22"/>
        </w:rPr>
      </w:pPr>
    </w:p>
    <w:p w:rsidR="00494664" w:rsidRDefault="00494664" w:rsidP="00494664">
      <w:pPr>
        <w:pStyle w:val="Standard"/>
        <w:numPr>
          <w:ilvl w:val="0"/>
          <w:numId w:val="17"/>
        </w:numPr>
        <w:spacing w:before="120"/>
        <w:rPr>
          <w:i/>
          <w:color w:val="222222"/>
          <w:sz w:val="22"/>
          <w:szCs w:val="22"/>
        </w:rPr>
      </w:pPr>
      <w:r w:rsidRPr="002D78C0">
        <w:rPr>
          <w:i/>
          <w:color w:val="222222"/>
          <w:sz w:val="22"/>
          <w:szCs w:val="22"/>
        </w:rPr>
        <w:t xml:space="preserve">P. Šefčíková </w:t>
      </w:r>
      <w:r w:rsidRPr="002D78C0">
        <w:rPr>
          <w:color w:val="222222"/>
          <w:sz w:val="22"/>
          <w:szCs w:val="22"/>
        </w:rPr>
        <w:t xml:space="preserve">na závěr jednání poděkovala všem zastupitelům za jejich práci pro obec v tomto funkčním období. Zvláštní poděkování pak patřilo panu </w:t>
      </w:r>
      <w:r w:rsidRPr="00A854A1">
        <w:rPr>
          <w:i/>
          <w:color w:val="222222"/>
          <w:sz w:val="22"/>
          <w:szCs w:val="22"/>
        </w:rPr>
        <w:t>M. Jarošovi</w:t>
      </w:r>
      <w:r w:rsidRPr="002D78C0">
        <w:rPr>
          <w:color w:val="222222"/>
          <w:sz w:val="22"/>
          <w:szCs w:val="22"/>
        </w:rPr>
        <w:t>, který se rozhodl po 16 letech práce pro obec v podzimních volbách již nekandidovat do zastupitelstva obce. Dále sdělila, že věří v budoucí perspektivní spolupráci s T</w:t>
      </w:r>
      <w:r>
        <w:rPr>
          <w:color w:val="222222"/>
          <w:sz w:val="22"/>
          <w:szCs w:val="22"/>
        </w:rPr>
        <w:t>J</w:t>
      </w:r>
      <w:r w:rsidRPr="002D78C0">
        <w:rPr>
          <w:color w:val="222222"/>
          <w:sz w:val="22"/>
          <w:szCs w:val="22"/>
        </w:rPr>
        <w:t xml:space="preserve"> Sokol Větrušice, </w:t>
      </w:r>
      <w:r w:rsidR="00A854A1">
        <w:rPr>
          <w:color w:val="222222"/>
          <w:sz w:val="22"/>
          <w:szCs w:val="22"/>
        </w:rPr>
        <w:t>jehož</w:t>
      </w:r>
      <w:r w:rsidRPr="002D78C0">
        <w:rPr>
          <w:color w:val="222222"/>
          <w:sz w:val="22"/>
          <w:szCs w:val="22"/>
        </w:rPr>
        <w:t xml:space="preserve"> je pan </w:t>
      </w:r>
      <w:r w:rsidRPr="00A854A1">
        <w:rPr>
          <w:i/>
          <w:color w:val="222222"/>
          <w:sz w:val="22"/>
          <w:szCs w:val="22"/>
        </w:rPr>
        <w:t xml:space="preserve">M. Jaroš </w:t>
      </w:r>
      <w:r w:rsidRPr="002D78C0">
        <w:rPr>
          <w:color w:val="222222"/>
          <w:sz w:val="22"/>
          <w:szCs w:val="22"/>
        </w:rPr>
        <w:t>předsedou. Byla by ráda, kdyby se Sokol i nadále podílel společně s Obecním úřadem na sportovních a kulturních akcích v obci.</w:t>
      </w:r>
      <w:r w:rsidRPr="002D78C0">
        <w:rPr>
          <w:i/>
          <w:color w:val="222222"/>
          <w:sz w:val="22"/>
          <w:szCs w:val="22"/>
        </w:rPr>
        <w:t xml:space="preserve"> </w:t>
      </w:r>
    </w:p>
    <w:p w:rsidR="00494664" w:rsidRDefault="00494664" w:rsidP="00A854A1">
      <w:pPr>
        <w:pStyle w:val="Standard"/>
        <w:spacing w:before="120"/>
        <w:ind w:left="644"/>
        <w:rPr>
          <w:i/>
          <w:color w:val="222222"/>
          <w:sz w:val="22"/>
          <w:szCs w:val="22"/>
        </w:rPr>
      </w:pPr>
    </w:p>
    <w:p w:rsidR="00A83025" w:rsidRPr="00A83025" w:rsidRDefault="00A83025" w:rsidP="00A83025">
      <w:pPr>
        <w:pStyle w:val="Standard"/>
        <w:numPr>
          <w:ilvl w:val="0"/>
          <w:numId w:val="12"/>
        </w:numPr>
        <w:spacing w:before="120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Závěr</w:t>
      </w:r>
    </w:p>
    <w:p w:rsidR="00321DE7" w:rsidRDefault="00321DE7">
      <w:pPr>
        <w:pStyle w:val="Standard"/>
        <w:spacing w:before="120"/>
        <w:jc w:val="both"/>
        <w:rPr>
          <w:color w:val="222222"/>
          <w:sz w:val="22"/>
          <w:szCs w:val="22"/>
        </w:rPr>
      </w:pPr>
      <w:bookmarkStart w:id="3" w:name="_Hlk510019097"/>
      <w:r>
        <w:rPr>
          <w:color w:val="222222"/>
          <w:sz w:val="22"/>
          <w:szCs w:val="22"/>
        </w:rPr>
        <w:t>Starostka obce přítomným zastupitelům poděkovala za účast</w:t>
      </w:r>
      <w:r w:rsidR="00707ED5">
        <w:rPr>
          <w:color w:val="222222"/>
          <w:sz w:val="22"/>
          <w:szCs w:val="22"/>
        </w:rPr>
        <w:t>.</w:t>
      </w:r>
      <w:r w:rsidR="00A83025">
        <w:rPr>
          <w:color w:val="222222"/>
          <w:sz w:val="22"/>
          <w:szCs w:val="22"/>
        </w:rPr>
        <w:t xml:space="preserve"> Další zasedání bude ustavujícím zasedáním nového zastupitelstva, termín nyní není možné stanovit. </w:t>
      </w:r>
    </w:p>
    <w:p w:rsidR="00321DE7" w:rsidRDefault="00321DE7">
      <w:pPr>
        <w:pStyle w:val="Standard"/>
        <w:spacing w:before="12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20"/>
      </w:pPr>
      <w:r>
        <w:rPr>
          <w:color w:val="222222"/>
          <w:sz w:val="22"/>
          <w:szCs w:val="22"/>
        </w:rPr>
        <w:t xml:space="preserve">Zasedání bylo ukončeno </w:t>
      </w:r>
      <w:r w:rsidR="00A83025">
        <w:rPr>
          <w:color w:val="222222"/>
          <w:sz w:val="22"/>
          <w:szCs w:val="22"/>
        </w:rPr>
        <w:t>ve 20: 09</w:t>
      </w:r>
    </w:p>
    <w:p w:rsidR="00321DE7" w:rsidRDefault="00321DE7">
      <w:pPr>
        <w:pStyle w:val="Standard"/>
        <w:spacing w:before="120"/>
        <w:rPr>
          <w:color w:val="222222"/>
          <w:sz w:val="22"/>
          <w:szCs w:val="22"/>
        </w:rPr>
      </w:pPr>
    </w:p>
    <w:p w:rsidR="00D85976" w:rsidRDefault="00D85976">
      <w:pPr>
        <w:pStyle w:val="Standard"/>
        <w:spacing w:before="12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20"/>
      </w:pPr>
      <w:proofErr w:type="gramStart"/>
      <w:r>
        <w:rPr>
          <w:color w:val="222222"/>
          <w:sz w:val="22"/>
          <w:szCs w:val="22"/>
        </w:rPr>
        <w:t xml:space="preserve">Zapsala:   </w:t>
      </w:r>
      <w:proofErr w:type="gramEnd"/>
      <w:r w:rsidR="00E2167A">
        <w:rPr>
          <w:color w:val="222222"/>
          <w:sz w:val="22"/>
          <w:szCs w:val="22"/>
        </w:rPr>
        <w:t xml:space="preserve">     </w:t>
      </w:r>
      <w:r>
        <w:rPr>
          <w:color w:val="222222"/>
          <w:sz w:val="22"/>
          <w:szCs w:val="22"/>
        </w:rPr>
        <w:t xml:space="preserve"> </w:t>
      </w:r>
      <w:r w:rsidR="00E2167A">
        <w:rPr>
          <w:color w:val="222222"/>
          <w:sz w:val="22"/>
          <w:szCs w:val="22"/>
        </w:rPr>
        <w:t xml:space="preserve">    </w:t>
      </w:r>
      <w:r>
        <w:rPr>
          <w:color w:val="222222"/>
          <w:sz w:val="22"/>
          <w:szCs w:val="22"/>
        </w:rPr>
        <w:t>Mgr. Jana Dyčková  v.r.</w:t>
      </w:r>
      <w:r>
        <w:rPr>
          <w:color w:val="222222"/>
          <w:sz w:val="22"/>
          <w:szCs w:val="22"/>
        </w:rPr>
        <w:br/>
      </w:r>
    </w:p>
    <w:p w:rsidR="00D85976" w:rsidRDefault="00D85976">
      <w:pPr>
        <w:pStyle w:val="Standard"/>
        <w:spacing w:before="120"/>
      </w:pPr>
    </w:p>
    <w:p w:rsidR="00321DE7" w:rsidRDefault="00321DE7">
      <w:pPr>
        <w:pStyle w:val="Standard"/>
        <w:spacing w:before="120"/>
      </w:pPr>
      <w:proofErr w:type="gramStart"/>
      <w:r>
        <w:rPr>
          <w:color w:val="222222"/>
          <w:sz w:val="22"/>
          <w:szCs w:val="22"/>
        </w:rPr>
        <w:t xml:space="preserve">Ověřovatelé: </w:t>
      </w:r>
      <w:r w:rsidR="00E2167A">
        <w:rPr>
          <w:color w:val="222222"/>
          <w:sz w:val="22"/>
          <w:szCs w:val="22"/>
        </w:rPr>
        <w:t xml:space="preserve">  </w:t>
      </w:r>
      <w:proofErr w:type="gramEnd"/>
      <w:r w:rsidR="00E2167A">
        <w:rPr>
          <w:color w:val="222222"/>
          <w:sz w:val="22"/>
          <w:szCs w:val="22"/>
        </w:rPr>
        <w:t xml:space="preserve">  </w:t>
      </w:r>
      <w:r w:rsidR="00A83025">
        <w:rPr>
          <w:color w:val="222222"/>
          <w:sz w:val="22"/>
          <w:szCs w:val="22"/>
        </w:rPr>
        <w:t>ing. Michael Buchar</w:t>
      </w:r>
      <w:r>
        <w:rPr>
          <w:color w:val="222222"/>
          <w:sz w:val="22"/>
          <w:szCs w:val="22"/>
        </w:rPr>
        <w:t xml:space="preserve">  v.r.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="00A83025">
        <w:rPr>
          <w:color w:val="222222"/>
          <w:sz w:val="22"/>
          <w:szCs w:val="22"/>
        </w:rPr>
        <w:t xml:space="preserve">Miroslav </w:t>
      </w:r>
      <w:proofErr w:type="gramStart"/>
      <w:r w:rsidR="00A83025">
        <w:rPr>
          <w:color w:val="222222"/>
          <w:sz w:val="22"/>
          <w:szCs w:val="22"/>
        </w:rPr>
        <w:t>Jaroš</w:t>
      </w:r>
      <w:r>
        <w:rPr>
          <w:color w:val="222222"/>
          <w:sz w:val="22"/>
          <w:szCs w:val="22"/>
        </w:rPr>
        <w:t xml:space="preserve">  v.r.</w:t>
      </w:r>
      <w:proofErr w:type="gramEnd"/>
    </w:p>
    <w:p w:rsidR="00321DE7" w:rsidRDefault="00321DE7">
      <w:pPr>
        <w:pStyle w:val="Standard"/>
        <w:spacing w:before="120"/>
        <w:rPr>
          <w:color w:val="222222"/>
          <w:sz w:val="22"/>
          <w:szCs w:val="22"/>
        </w:rPr>
      </w:pPr>
    </w:p>
    <w:p w:rsidR="00D85976" w:rsidRDefault="00D85976">
      <w:pPr>
        <w:pStyle w:val="Standard"/>
        <w:spacing w:before="12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20"/>
      </w:pPr>
      <w:r>
        <w:rPr>
          <w:color w:val="222222"/>
          <w:sz w:val="22"/>
          <w:szCs w:val="22"/>
        </w:rPr>
        <w:t xml:space="preserve">Starostka </w:t>
      </w:r>
      <w:proofErr w:type="gramStart"/>
      <w:r>
        <w:rPr>
          <w:color w:val="222222"/>
          <w:sz w:val="22"/>
          <w:szCs w:val="22"/>
        </w:rPr>
        <w:t xml:space="preserve">obce: </w:t>
      </w:r>
      <w:r w:rsidR="00E2167A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Petra</w:t>
      </w:r>
      <w:proofErr w:type="gramEnd"/>
      <w:r>
        <w:rPr>
          <w:color w:val="222222"/>
          <w:sz w:val="22"/>
          <w:szCs w:val="22"/>
        </w:rPr>
        <w:t xml:space="preserve"> Šefčíková v.r.</w:t>
      </w:r>
    </w:p>
    <w:p w:rsidR="00321DE7" w:rsidRDefault="00321DE7">
      <w:pPr>
        <w:pStyle w:val="Standard"/>
        <w:spacing w:before="100"/>
        <w:rPr>
          <w:color w:val="222222"/>
          <w:sz w:val="22"/>
          <w:szCs w:val="22"/>
        </w:rPr>
      </w:pPr>
    </w:p>
    <w:p w:rsidR="00E2167A" w:rsidRDefault="00E2167A">
      <w:pPr>
        <w:pStyle w:val="Standard"/>
        <w:spacing w:before="10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00"/>
      </w:pPr>
      <w:r>
        <w:rPr>
          <w:color w:val="222222"/>
          <w:sz w:val="22"/>
          <w:szCs w:val="22"/>
        </w:rPr>
        <w:t xml:space="preserve">Vyvěšeno </w:t>
      </w:r>
      <w:proofErr w:type="gramStart"/>
      <w:r>
        <w:rPr>
          <w:color w:val="222222"/>
          <w:sz w:val="22"/>
          <w:szCs w:val="22"/>
        </w:rPr>
        <w:t xml:space="preserve">dne:  </w:t>
      </w:r>
      <w:r w:rsidR="00A83025">
        <w:rPr>
          <w:color w:val="222222"/>
          <w:sz w:val="22"/>
          <w:szCs w:val="22"/>
        </w:rPr>
        <w:t xml:space="preserve"> </w:t>
      </w:r>
      <w:proofErr w:type="gramEnd"/>
      <w:r w:rsidR="00A83025">
        <w:rPr>
          <w:color w:val="222222"/>
          <w:sz w:val="22"/>
          <w:szCs w:val="22"/>
        </w:rPr>
        <w:t xml:space="preserve">                </w:t>
      </w:r>
      <w:r>
        <w:rPr>
          <w:color w:val="222222"/>
          <w:sz w:val="22"/>
          <w:szCs w:val="22"/>
        </w:rPr>
        <w:t xml:space="preserve">2018    </w:t>
      </w:r>
    </w:p>
    <w:p w:rsidR="00E2167A" w:rsidRDefault="00E2167A">
      <w:pPr>
        <w:pStyle w:val="Standard"/>
        <w:spacing w:before="10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00"/>
      </w:pPr>
      <w:proofErr w:type="gramStart"/>
      <w:r>
        <w:rPr>
          <w:color w:val="222222"/>
          <w:sz w:val="22"/>
          <w:szCs w:val="22"/>
        </w:rPr>
        <w:t>Sejmuto  dne</w:t>
      </w:r>
      <w:proofErr w:type="gramEnd"/>
      <w:r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ab/>
        <w:t xml:space="preserve">   </w:t>
      </w:r>
      <w:r>
        <w:rPr>
          <w:color w:val="222222"/>
          <w:sz w:val="22"/>
          <w:szCs w:val="22"/>
        </w:rPr>
        <w:tab/>
        <w:t>2018</w:t>
      </w:r>
      <w:bookmarkEnd w:id="3"/>
    </w:p>
    <w:sectPr w:rsidR="00321DE7" w:rsidSect="00235192">
      <w:footerReference w:type="default" r:id="rId10"/>
      <w:pgSz w:w="11906" w:h="16838"/>
      <w:pgMar w:top="1135" w:right="1417" w:bottom="993" w:left="1417" w:header="708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09" w:rsidRDefault="00B07209">
      <w:r>
        <w:separator/>
      </w:r>
    </w:p>
  </w:endnote>
  <w:endnote w:type="continuationSeparator" w:id="0">
    <w:p w:rsidR="00B07209" w:rsidRDefault="00B0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Droid Sans Devanagari">
    <w:altName w:val="Segoe UI"/>
    <w:charset w:val="00"/>
    <w:family w:val="roman"/>
    <w:pitch w:val="default"/>
  </w:font>
  <w:font w:name="Minion Pro">
    <w:altName w:val="Cambria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E7" w:rsidRDefault="00235192">
    <w:pPr>
      <w:pStyle w:val="Zpat2"/>
      <w:jc w:val="center"/>
    </w:pPr>
    <w:r>
      <w:fldChar w:fldCharType="begin"/>
    </w:r>
    <w:r w:rsidR="00321DE7">
      <w:instrText xml:space="preserve"> PAGE </w:instrText>
    </w:r>
    <w:r>
      <w:fldChar w:fldCharType="separate"/>
    </w:r>
    <w:r w:rsidR="007F3265">
      <w:rPr>
        <w:noProof/>
      </w:rPr>
      <w:t>8</w:t>
    </w:r>
    <w:r>
      <w:fldChar w:fldCharType="end"/>
    </w:r>
  </w:p>
  <w:p w:rsidR="00321DE7" w:rsidRDefault="00321DE7">
    <w:pPr>
      <w:pStyle w:val="Zpa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09" w:rsidRDefault="00B07209">
      <w:r>
        <w:separator/>
      </w:r>
    </w:p>
  </w:footnote>
  <w:footnote w:type="continuationSeparator" w:id="0">
    <w:p w:rsidR="00B07209" w:rsidRDefault="00B0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E0500BD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7F31CB2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C0D89"/>
    <w:multiLevelType w:val="hybridMultilevel"/>
    <w:tmpl w:val="4C52482A"/>
    <w:lvl w:ilvl="0" w:tplc="440AC1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82CBE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068B9"/>
    <w:multiLevelType w:val="hybridMultilevel"/>
    <w:tmpl w:val="855A538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EBE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21D17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84727"/>
    <w:multiLevelType w:val="hybridMultilevel"/>
    <w:tmpl w:val="DC7284E8"/>
    <w:lvl w:ilvl="0" w:tplc="A4F03B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22222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27E2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CE7DFE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41589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B69BE"/>
    <w:multiLevelType w:val="hybridMultilevel"/>
    <w:tmpl w:val="AA30869A"/>
    <w:lvl w:ilvl="0" w:tplc="23D85A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93F12"/>
    <w:multiLevelType w:val="hybridMultilevel"/>
    <w:tmpl w:val="E4DC8348"/>
    <w:lvl w:ilvl="0" w:tplc="03A0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6E1C65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A071E"/>
    <w:multiLevelType w:val="hybridMultilevel"/>
    <w:tmpl w:val="0B889E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8"/>
  </w:num>
  <w:num w:numId="10">
    <w:abstractNumId w:val="10"/>
  </w:num>
  <w:num w:numId="11">
    <w:abstractNumId w:val="19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13"/>
  </w:num>
  <w:num w:numId="17">
    <w:abstractNumId w:val="16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BD"/>
    <w:rsid w:val="00044385"/>
    <w:rsid w:val="00083821"/>
    <w:rsid w:val="00090E07"/>
    <w:rsid w:val="000B4C50"/>
    <w:rsid w:val="000C202E"/>
    <w:rsid w:val="000C2F62"/>
    <w:rsid w:val="000F7F9D"/>
    <w:rsid w:val="001505EF"/>
    <w:rsid w:val="00150C10"/>
    <w:rsid w:val="00163984"/>
    <w:rsid w:val="001843FD"/>
    <w:rsid w:val="001E1640"/>
    <w:rsid w:val="001F5154"/>
    <w:rsid w:val="00207D89"/>
    <w:rsid w:val="00227E41"/>
    <w:rsid w:val="002330F4"/>
    <w:rsid w:val="00235192"/>
    <w:rsid w:val="002355C1"/>
    <w:rsid w:val="00266B7E"/>
    <w:rsid w:val="002A5D4A"/>
    <w:rsid w:val="002C2025"/>
    <w:rsid w:val="002D78C0"/>
    <w:rsid w:val="002F197C"/>
    <w:rsid w:val="00321DE7"/>
    <w:rsid w:val="00327B07"/>
    <w:rsid w:val="00344B38"/>
    <w:rsid w:val="003761E0"/>
    <w:rsid w:val="003A408C"/>
    <w:rsid w:val="003D2DAD"/>
    <w:rsid w:val="0044421D"/>
    <w:rsid w:val="00472000"/>
    <w:rsid w:val="00472B66"/>
    <w:rsid w:val="00486F64"/>
    <w:rsid w:val="00494664"/>
    <w:rsid w:val="004B1C1F"/>
    <w:rsid w:val="004C1503"/>
    <w:rsid w:val="005059CF"/>
    <w:rsid w:val="00545192"/>
    <w:rsid w:val="005A7881"/>
    <w:rsid w:val="005F27D1"/>
    <w:rsid w:val="006541B3"/>
    <w:rsid w:val="00654DAA"/>
    <w:rsid w:val="00673065"/>
    <w:rsid w:val="006B73E4"/>
    <w:rsid w:val="006C2694"/>
    <w:rsid w:val="00707ED5"/>
    <w:rsid w:val="00717416"/>
    <w:rsid w:val="00726145"/>
    <w:rsid w:val="00754066"/>
    <w:rsid w:val="00785200"/>
    <w:rsid w:val="00792017"/>
    <w:rsid w:val="007A4B55"/>
    <w:rsid w:val="007D6FDA"/>
    <w:rsid w:val="007D7498"/>
    <w:rsid w:val="007F3265"/>
    <w:rsid w:val="007F3555"/>
    <w:rsid w:val="00834035"/>
    <w:rsid w:val="00860320"/>
    <w:rsid w:val="00862760"/>
    <w:rsid w:val="00870D15"/>
    <w:rsid w:val="00895EAD"/>
    <w:rsid w:val="008A3DE3"/>
    <w:rsid w:val="008C05EC"/>
    <w:rsid w:val="008C0F1D"/>
    <w:rsid w:val="00903ACD"/>
    <w:rsid w:val="009377CE"/>
    <w:rsid w:val="009A58BD"/>
    <w:rsid w:val="009B136D"/>
    <w:rsid w:val="009C0EDF"/>
    <w:rsid w:val="009D2451"/>
    <w:rsid w:val="009F1CD7"/>
    <w:rsid w:val="00A50951"/>
    <w:rsid w:val="00A83025"/>
    <w:rsid w:val="00A854A1"/>
    <w:rsid w:val="00A8580B"/>
    <w:rsid w:val="00AD3EA5"/>
    <w:rsid w:val="00AE5F3A"/>
    <w:rsid w:val="00B07209"/>
    <w:rsid w:val="00B5471D"/>
    <w:rsid w:val="00B5696E"/>
    <w:rsid w:val="00B77D41"/>
    <w:rsid w:val="00BB1B65"/>
    <w:rsid w:val="00BD1BEA"/>
    <w:rsid w:val="00BD72D6"/>
    <w:rsid w:val="00BF0FC7"/>
    <w:rsid w:val="00C132D4"/>
    <w:rsid w:val="00C20429"/>
    <w:rsid w:val="00C22AFC"/>
    <w:rsid w:val="00C6540A"/>
    <w:rsid w:val="00CB3986"/>
    <w:rsid w:val="00CE0E5F"/>
    <w:rsid w:val="00CE5902"/>
    <w:rsid w:val="00D10B55"/>
    <w:rsid w:val="00D20F29"/>
    <w:rsid w:val="00D249FF"/>
    <w:rsid w:val="00D63578"/>
    <w:rsid w:val="00D72383"/>
    <w:rsid w:val="00D85976"/>
    <w:rsid w:val="00DB5875"/>
    <w:rsid w:val="00DD65E9"/>
    <w:rsid w:val="00E2167A"/>
    <w:rsid w:val="00E256BA"/>
    <w:rsid w:val="00E5495D"/>
    <w:rsid w:val="00E70A21"/>
    <w:rsid w:val="00E7645F"/>
    <w:rsid w:val="00E95CFC"/>
    <w:rsid w:val="00EF026E"/>
    <w:rsid w:val="00F148B6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D7AA4"/>
  <w15:docId w15:val="{CEBE277C-6EAB-40E2-9383-4968F50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5192"/>
    <w:pPr>
      <w:widowControl w:val="0"/>
      <w:suppressAutoHyphens/>
      <w:textAlignment w:val="baseline"/>
    </w:pPr>
    <w:rPr>
      <w:rFonts w:ascii="Liberation Serif" w:eastAsia="Droid Sans Fallback" w:hAnsi="Liberation Serif" w:cs="Droid Sans Devanagari"/>
      <w:color w:val="00000A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35192"/>
    <w:rPr>
      <w:rFonts w:ascii="Calibri" w:hAnsi="Calibri" w:cs="Calibri" w:hint="default"/>
      <w:b/>
      <w:sz w:val="22"/>
      <w:szCs w:val="22"/>
    </w:rPr>
  </w:style>
  <w:style w:type="character" w:customStyle="1" w:styleId="WW8Num1z1">
    <w:name w:val="WW8Num1z1"/>
    <w:rsid w:val="00235192"/>
  </w:style>
  <w:style w:type="character" w:customStyle="1" w:styleId="WW8Num1z2">
    <w:name w:val="WW8Num1z2"/>
    <w:rsid w:val="00235192"/>
  </w:style>
  <w:style w:type="character" w:customStyle="1" w:styleId="WW8Num1z3">
    <w:name w:val="WW8Num1z3"/>
    <w:rsid w:val="00235192"/>
  </w:style>
  <w:style w:type="character" w:customStyle="1" w:styleId="WW8Num1z4">
    <w:name w:val="WW8Num1z4"/>
    <w:rsid w:val="00235192"/>
  </w:style>
  <w:style w:type="character" w:customStyle="1" w:styleId="WW8Num1z5">
    <w:name w:val="WW8Num1z5"/>
    <w:rsid w:val="00235192"/>
  </w:style>
  <w:style w:type="character" w:customStyle="1" w:styleId="WW8Num1z6">
    <w:name w:val="WW8Num1z6"/>
    <w:rsid w:val="00235192"/>
  </w:style>
  <w:style w:type="character" w:customStyle="1" w:styleId="WW8Num1z7">
    <w:name w:val="WW8Num1z7"/>
    <w:rsid w:val="00235192"/>
  </w:style>
  <w:style w:type="character" w:customStyle="1" w:styleId="WW8Num1z8">
    <w:name w:val="WW8Num1z8"/>
    <w:rsid w:val="00235192"/>
  </w:style>
  <w:style w:type="character" w:customStyle="1" w:styleId="WW8Num2z0">
    <w:name w:val="WW8Num2z0"/>
    <w:rsid w:val="00235192"/>
    <w:rPr>
      <w:rFonts w:hint="default"/>
    </w:rPr>
  </w:style>
  <w:style w:type="character" w:customStyle="1" w:styleId="WW8Num3z0">
    <w:name w:val="WW8Num3z0"/>
    <w:rsid w:val="00235192"/>
    <w:rPr>
      <w:rFonts w:ascii="Calibri" w:hAnsi="Calibri" w:cs="Calibri"/>
      <w:sz w:val="22"/>
      <w:szCs w:val="22"/>
    </w:rPr>
  </w:style>
  <w:style w:type="character" w:customStyle="1" w:styleId="WW8Num4z0">
    <w:name w:val="WW8Num4z0"/>
    <w:rsid w:val="00235192"/>
    <w:rPr>
      <w:rFonts w:hint="default"/>
      <w:sz w:val="22"/>
      <w:szCs w:val="22"/>
    </w:rPr>
  </w:style>
  <w:style w:type="character" w:customStyle="1" w:styleId="WW8Num5z0">
    <w:name w:val="WW8Num5z0"/>
    <w:rsid w:val="00235192"/>
    <w:rPr>
      <w:rFonts w:hint="default"/>
    </w:rPr>
  </w:style>
  <w:style w:type="character" w:customStyle="1" w:styleId="WW8Num6z0">
    <w:name w:val="WW8Num6z0"/>
    <w:rsid w:val="00235192"/>
  </w:style>
  <w:style w:type="character" w:customStyle="1" w:styleId="WW8Num6z1">
    <w:name w:val="WW8Num6z1"/>
    <w:rsid w:val="00235192"/>
  </w:style>
  <w:style w:type="character" w:customStyle="1" w:styleId="WW8Num6z2">
    <w:name w:val="WW8Num6z2"/>
    <w:rsid w:val="00235192"/>
  </w:style>
  <w:style w:type="character" w:customStyle="1" w:styleId="WW8Num6z3">
    <w:name w:val="WW8Num6z3"/>
    <w:rsid w:val="00235192"/>
  </w:style>
  <w:style w:type="character" w:customStyle="1" w:styleId="WW8Num6z4">
    <w:name w:val="WW8Num6z4"/>
    <w:rsid w:val="00235192"/>
  </w:style>
  <w:style w:type="character" w:customStyle="1" w:styleId="WW8Num6z5">
    <w:name w:val="WW8Num6z5"/>
    <w:rsid w:val="00235192"/>
  </w:style>
  <w:style w:type="character" w:customStyle="1" w:styleId="WW8Num6z6">
    <w:name w:val="WW8Num6z6"/>
    <w:rsid w:val="00235192"/>
  </w:style>
  <w:style w:type="character" w:customStyle="1" w:styleId="WW8Num6z7">
    <w:name w:val="WW8Num6z7"/>
    <w:rsid w:val="00235192"/>
  </w:style>
  <w:style w:type="character" w:customStyle="1" w:styleId="WW8Num6z8">
    <w:name w:val="WW8Num6z8"/>
    <w:rsid w:val="00235192"/>
  </w:style>
  <w:style w:type="character" w:customStyle="1" w:styleId="WW8Num7z0">
    <w:name w:val="WW8Num7z0"/>
    <w:rsid w:val="00235192"/>
  </w:style>
  <w:style w:type="character" w:customStyle="1" w:styleId="WW8Num7z1">
    <w:name w:val="WW8Num7z1"/>
    <w:rsid w:val="00235192"/>
  </w:style>
  <w:style w:type="character" w:customStyle="1" w:styleId="WW8Num7z2">
    <w:name w:val="WW8Num7z2"/>
    <w:rsid w:val="00235192"/>
  </w:style>
  <w:style w:type="character" w:customStyle="1" w:styleId="WW8Num7z3">
    <w:name w:val="WW8Num7z3"/>
    <w:rsid w:val="00235192"/>
  </w:style>
  <w:style w:type="character" w:customStyle="1" w:styleId="WW8Num7z4">
    <w:name w:val="WW8Num7z4"/>
    <w:rsid w:val="00235192"/>
  </w:style>
  <w:style w:type="character" w:customStyle="1" w:styleId="WW8Num7z5">
    <w:name w:val="WW8Num7z5"/>
    <w:rsid w:val="00235192"/>
  </w:style>
  <w:style w:type="character" w:customStyle="1" w:styleId="WW8Num7z6">
    <w:name w:val="WW8Num7z6"/>
    <w:rsid w:val="00235192"/>
  </w:style>
  <w:style w:type="character" w:customStyle="1" w:styleId="WW8Num7z7">
    <w:name w:val="WW8Num7z7"/>
    <w:rsid w:val="00235192"/>
  </w:style>
  <w:style w:type="character" w:customStyle="1" w:styleId="WW8Num7z8">
    <w:name w:val="WW8Num7z8"/>
    <w:rsid w:val="00235192"/>
  </w:style>
  <w:style w:type="character" w:customStyle="1" w:styleId="WW8Num8z0">
    <w:name w:val="WW8Num8z0"/>
    <w:rsid w:val="00235192"/>
    <w:rPr>
      <w:rFonts w:ascii="Calibri" w:hAnsi="Calibri" w:cs="Minion Pro"/>
      <w:sz w:val="22"/>
    </w:rPr>
  </w:style>
  <w:style w:type="character" w:customStyle="1" w:styleId="WW8Num8z1">
    <w:name w:val="WW8Num8z1"/>
    <w:rsid w:val="00235192"/>
  </w:style>
  <w:style w:type="character" w:customStyle="1" w:styleId="WW8Num8z2">
    <w:name w:val="WW8Num8z2"/>
    <w:rsid w:val="00235192"/>
  </w:style>
  <w:style w:type="character" w:customStyle="1" w:styleId="WW8Num8z3">
    <w:name w:val="WW8Num8z3"/>
    <w:rsid w:val="00235192"/>
  </w:style>
  <w:style w:type="character" w:customStyle="1" w:styleId="WW8Num8z4">
    <w:name w:val="WW8Num8z4"/>
    <w:rsid w:val="00235192"/>
  </w:style>
  <w:style w:type="character" w:customStyle="1" w:styleId="WW8Num8z5">
    <w:name w:val="WW8Num8z5"/>
    <w:rsid w:val="00235192"/>
  </w:style>
  <w:style w:type="character" w:customStyle="1" w:styleId="WW8Num8z6">
    <w:name w:val="WW8Num8z6"/>
    <w:rsid w:val="00235192"/>
  </w:style>
  <w:style w:type="character" w:customStyle="1" w:styleId="WW8Num8z7">
    <w:name w:val="WW8Num8z7"/>
    <w:rsid w:val="00235192"/>
  </w:style>
  <w:style w:type="character" w:customStyle="1" w:styleId="WW8Num8z8">
    <w:name w:val="WW8Num8z8"/>
    <w:rsid w:val="00235192"/>
  </w:style>
  <w:style w:type="character" w:customStyle="1" w:styleId="WW8Num9z0">
    <w:name w:val="WW8Num9z0"/>
    <w:rsid w:val="00235192"/>
  </w:style>
  <w:style w:type="character" w:customStyle="1" w:styleId="WW8Num9z1">
    <w:name w:val="WW8Num9z1"/>
    <w:rsid w:val="00235192"/>
  </w:style>
  <w:style w:type="character" w:customStyle="1" w:styleId="WW8Num9z2">
    <w:name w:val="WW8Num9z2"/>
    <w:rsid w:val="00235192"/>
  </w:style>
  <w:style w:type="character" w:customStyle="1" w:styleId="WW8Num9z3">
    <w:name w:val="WW8Num9z3"/>
    <w:rsid w:val="00235192"/>
  </w:style>
  <w:style w:type="character" w:customStyle="1" w:styleId="WW8Num9z4">
    <w:name w:val="WW8Num9z4"/>
    <w:rsid w:val="00235192"/>
  </w:style>
  <w:style w:type="character" w:customStyle="1" w:styleId="WW8Num9z5">
    <w:name w:val="WW8Num9z5"/>
    <w:rsid w:val="00235192"/>
  </w:style>
  <w:style w:type="character" w:customStyle="1" w:styleId="WW8Num9z6">
    <w:name w:val="WW8Num9z6"/>
    <w:rsid w:val="00235192"/>
  </w:style>
  <w:style w:type="character" w:customStyle="1" w:styleId="WW8Num9z7">
    <w:name w:val="WW8Num9z7"/>
    <w:rsid w:val="00235192"/>
  </w:style>
  <w:style w:type="character" w:customStyle="1" w:styleId="WW8Num9z8">
    <w:name w:val="WW8Num9z8"/>
    <w:rsid w:val="00235192"/>
  </w:style>
  <w:style w:type="character" w:customStyle="1" w:styleId="WW8Num10z0">
    <w:name w:val="WW8Num10z0"/>
    <w:rsid w:val="00235192"/>
    <w:rPr>
      <w:rFonts w:ascii="Calibri" w:hAnsi="Calibri" w:cs="Droid Sans Devanagari"/>
      <w:b/>
      <w:sz w:val="22"/>
    </w:rPr>
  </w:style>
  <w:style w:type="character" w:customStyle="1" w:styleId="WW8Num10z1">
    <w:name w:val="WW8Num10z1"/>
    <w:rsid w:val="00235192"/>
  </w:style>
  <w:style w:type="character" w:customStyle="1" w:styleId="WW8Num10z2">
    <w:name w:val="WW8Num10z2"/>
    <w:rsid w:val="00235192"/>
  </w:style>
  <w:style w:type="character" w:customStyle="1" w:styleId="WW8Num10z3">
    <w:name w:val="WW8Num10z3"/>
    <w:rsid w:val="00235192"/>
  </w:style>
  <w:style w:type="character" w:customStyle="1" w:styleId="WW8Num10z4">
    <w:name w:val="WW8Num10z4"/>
    <w:rsid w:val="00235192"/>
  </w:style>
  <w:style w:type="character" w:customStyle="1" w:styleId="WW8Num10z5">
    <w:name w:val="WW8Num10z5"/>
    <w:rsid w:val="00235192"/>
  </w:style>
  <w:style w:type="character" w:customStyle="1" w:styleId="WW8Num10z6">
    <w:name w:val="WW8Num10z6"/>
    <w:rsid w:val="00235192"/>
  </w:style>
  <w:style w:type="character" w:customStyle="1" w:styleId="WW8Num10z7">
    <w:name w:val="WW8Num10z7"/>
    <w:rsid w:val="00235192"/>
  </w:style>
  <w:style w:type="character" w:customStyle="1" w:styleId="WW8Num10z8">
    <w:name w:val="WW8Num10z8"/>
    <w:rsid w:val="00235192"/>
  </w:style>
  <w:style w:type="character" w:customStyle="1" w:styleId="WW8Num11z0">
    <w:name w:val="WW8Num11z0"/>
    <w:rsid w:val="00235192"/>
    <w:rPr>
      <w:rFonts w:hint="default"/>
    </w:rPr>
  </w:style>
  <w:style w:type="character" w:customStyle="1" w:styleId="WW8Num11z1">
    <w:name w:val="WW8Num11z1"/>
    <w:rsid w:val="00235192"/>
  </w:style>
  <w:style w:type="character" w:customStyle="1" w:styleId="WW8Num11z2">
    <w:name w:val="WW8Num11z2"/>
    <w:rsid w:val="00235192"/>
  </w:style>
  <w:style w:type="character" w:customStyle="1" w:styleId="WW8Num11z3">
    <w:name w:val="WW8Num11z3"/>
    <w:rsid w:val="00235192"/>
  </w:style>
  <w:style w:type="character" w:customStyle="1" w:styleId="WW8Num11z4">
    <w:name w:val="WW8Num11z4"/>
    <w:rsid w:val="00235192"/>
  </w:style>
  <w:style w:type="character" w:customStyle="1" w:styleId="WW8Num11z5">
    <w:name w:val="WW8Num11z5"/>
    <w:rsid w:val="00235192"/>
  </w:style>
  <w:style w:type="character" w:customStyle="1" w:styleId="WW8Num11z6">
    <w:name w:val="WW8Num11z6"/>
    <w:rsid w:val="00235192"/>
  </w:style>
  <w:style w:type="character" w:customStyle="1" w:styleId="WW8Num11z7">
    <w:name w:val="WW8Num11z7"/>
    <w:rsid w:val="00235192"/>
  </w:style>
  <w:style w:type="character" w:customStyle="1" w:styleId="WW8Num11z8">
    <w:name w:val="WW8Num11z8"/>
    <w:rsid w:val="00235192"/>
  </w:style>
  <w:style w:type="character" w:customStyle="1" w:styleId="WW8Num12z0">
    <w:name w:val="WW8Num12z0"/>
    <w:rsid w:val="00235192"/>
  </w:style>
  <w:style w:type="character" w:customStyle="1" w:styleId="WW8Num12z1">
    <w:name w:val="WW8Num12z1"/>
    <w:rsid w:val="00235192"/>
  </w:style>
  <w:style w:type="character" w:customStyle="1" w:styleId="WW8Num12z2">
    <w:name w:val="WW8Num12z2"/>
    <w:rsid w:val="00235192"/>
  </w:style>
  <w:style w:type="character" w:customStyle="1" w:styleId="WW8Num12z3">
    <w:name w:val="WW8Num12z3"/>
    <w:rsid w:val="00235192"/>
  </w:style>
  <w:style w:type="character" w:customStyle="1" w:styleId="WW8Num12z4">
    <w:name w:val="WW8Num12z4"/>
    <w:rsid w:val="00235192"/>
  </w:style>
  <w:style w:type="character" w:customStyle="1" w:styleId="WW8Num12z5">
    <w:name w:val="WW8Num12z5"/>
    <w:rsid w:val="00235192"/>
  </w:style>
  <w:style w:type="character" w:customStyle="1" w:styleId="WW8Num12z6">
    <w:name w:val="WW8Num12z6"/>
    <w:rsid w:val="00235192"/>
  </w:style>
  <w:style w:type="character" w:customStyle="1" w:styleId="WW8Num12z7">
    <w:name w:val="WW8Num12z7"/>
    <w:rsid w:val="00235192"/>
  </w:style>
  <w:style w:type="character" w:customStyle="1" w:styleId="WW8Num12z8">
    <w:name w:val="WW8Num12z8"/>
    <w:rsid w:val="00235192"/>
  </w:style>
  <w:style w:type="character" w:customStyle="1" w:styleId="WW8Num13z0">
    <w:name w:val="WW8Num13z0"/>
    <w:rsid w:val="00235192"/>
  </w:style>
  <w:style w:type="character" w:customStyle="1" w:styleId="WW8Num13z1">
    <w:name w:val="WW8Num13z1"/>
    <w:rsid w:val="00235192"/>
  </w:style>
  <w:style w:type="character" w:customStyle="1" w:styleId="WW8Num13z2">
    <w:name w:val="WW8Num13z2"/>
    <w:rsid w:val="00235192"/>
  </w:style>
  <w:style w:type="character" w:customStyle="1" w:styleId="WW8Num13z3">
    <w:name w:val="WW8Num13z3"/>
    <w:rsid w:val="00235192"/>
  </w:style>
  <w:style w:type="character" w:customStyle="1" w:styleId="WW8Num13z4">
    <w:name w:val="WW8Num13z4"/>
    <w:rsid w:val="00235192"/>
  </w:style>
  <w:style w:type="character" w:customStyle="1" w:styleId="WW8Num13z5">
    <w:name w:val="WW8Num13z5"/>
    <w:rsid w:val="00235192"/>
  </w:style>
  <w:style w:type="character" w:customStyle="1" w:styleId="WW8Num13z6">
    <w:name w:val="WW8Num13z6"/>
    <w:rsid w:val="00235192"/>
  </w:style>
  <w:style w:type="character" w:customStyle="1" w:styleId="WW8Num13z7">
    <w:name w:val="WW8Num13z7"/>
    <w:rsid w:val="00235192"/>
  </w:style>
  <w:style w:type="character" w:customStyle="1" w:styleId="WW8Num13z8">
    <w:name w:val="WW8Num13z8"/>
    <w:rsid w:val="00235192"/>
  </w:style>
  <w:style w:type="character" w:customStyle="1" w:styleId="WW8Num14z0">
    <w:name w:val="WW8Num14z0"/>
    <w:rsid w:val="00235192"/>
    <w:rPr>
      <w:rFonts w:ascii="Calibri" w:hAnsi="Calibri" w:cs="Calibri"/>
      <w:sz w:val="22"/>
      <w:szCs w:val="22"/>
    </w:rPr>
  </w:style>
  <w:style w:type="character" w:customStyle="1" w:styleId="WW8Num14z1">
    <w:name w:val="WW8Num14z1"/>
    <w:rsid w:val="00235192"/>
  </w:style>
  <w:style w:type="character" w:customStyle="1" w:styleId="WW8Num14z2">
    <w:name w:val="WW8Num14z2"/>
    <w:rsid w:val="00235192"/>
  </w:style>
  <w:style w:type="character" w:customStyle="1" w:styleId="WW8Num14z3">
    <w:name w:val="WW8Num14z3"/>
    <w:rsid w:val="00235192"/>
  </w:style>
  <w:style w:type="character" w:customStyle="1" w:styleId="WW8Num14z4">
    <w:name w:val="WW8Num14z4"/>
    <w:rsid w:val="00235192"/>
  </w:style>
  <w:style w:type="character" w:customStyle="1" w:styleId="WW8Num14z5">
    <w:name w:val="WW8Num14z5"/>
    <w:rsid w:val="00235192"/>
  </w:style>
  <w:style w:type="character" w:customStyle="1" w:styleId="WW8Num14z6">
    <w:name w:val="WW8Num14z6"/>
    <w:rsid w:val="00235192"/>
  </w:style>
  <w:style w:type="character" w:customStyle="1" w:styleId="WW8Num14z7">
    <w:name w:val="WW8Num14z7"/>
    <w:rsid w:val="00235192"/>
  </w:style>
  <w:style w:type="character" w:customStyle="1" w:styleId="WW8Num14z8">
    <w:name w:val="WW8Num14z8"/>
    <w:rsid w:val="00235192"/>
  </w:style>
  <w:style w:type="character" w:customStyle="1" w:styleId="WW8Num15z0">
    <w:name w:val="WW8Num15z0"/>
    <w:rsid w:val="00235192"/>
  </w:style>
  <w:style w:type="character" w:customStyle="1" w:styleId="WW8Num15z1">
    <w:name w:val="WW8Num15z1"/>
    <w:rsid w:val="00235192"/>
  </w:style>
  <w:style w:type="character" w:customStyle="1" w:styleId="WW8Num15z2">
    <w:name w:val="WW8Num15z2"/>
    <w:rsid w:val="00235192"/>
  </w:style>
  <w:style w:type="character" w:customStyle="1" w:styleId="WW8Num15z3">
    <w:name w:val="WW8Num15z3"/>
    <w:rsid w:val="00235192"/>
  </w:style>
  <w:style w:type="character" w:customStyle="1" w:styleId="WW8Num15z4">
    <w:name w:val="WW8Num15z4"/>
    <w:rsid w:val="00235192"/>
  </w:style>
  <w:style w:type="character" w:customStyle="1" w:styleId="WW8Num15z5">
    <w:name w:val="WW8Num15z5"/>
    <w:rsid w:val="00235192"/>
  </w:style>
  <w:style w:type="character" w:customStyle="1" w:styleId="WW8Num15z6">
    <w:name w:val="WW8Num15z6"/>
    <w:rsid w:val="00235192"/>
  </w:style>
  <w:style w:type="character" w:customStyle="1" w:styleId="WW8Num15z7">
    <w:name w:val="WW8Num15z7"/>
    <w:rsid w:val="00235192"/>
  </w:style>
  <w:style w:type="character" w:customStyle="1" w:styleId="WW8Num15z8">
    <w:name w:val="WW8Num15z8"/>
    <w:rsid w:val="00235192"/>
  </w:style>
  <w:style w:type="character" w:customStyle="1" w:styleId="WW8Num16z0">
    <w:name w:val="WW8Num16z0"/>
    <w:rsid w:val="00235192"/>
    <w:rPr>
      <w:rFonts w:hint="default"/>
      <w:sz w:val="22"/>
      <w:szCs w:val="22"/>
    </w:rPr>
  </w:style>
  <w:style w:type="character" w:customStyle="1" w:styleId="WW8Num16z1">
    <w:name w:val="WW8Num16z1"/>
    <w:rsid w:val="00235192"/>
  </w:style>
  <w:style w:type="character" w:customStyle="1" w:styleId="WW8Num16z2">
    <w:name w:val="WW8Num16z2"/>
    <w:rsid w:val="00235192"/>
  </w:style>
  <w:style w:type="character" w:customStyle="1" w:styleId="WW8Num16z3">
    <w:name w:val="WW8Num16z3"/>
    <w:rsid w:val="00235192"/>
  </w:style>
  <w:style w:type="character" w:customStyle="1" w:styleId="WW8Num16z4">
    <w:name w:val="WW8Num16z4"/>
    <w:rsid w:val="00235192"/>
  </w:style>
  <w:style w:type="character" w:customStyle="1" w:styleId="WW8Num16z5">
    <w:name w:val="WW8Num16z5"/>
    <w:rsid w:val="00235192"/>
  </w:style>
  <w:style w:type="character" w:customStyle="1" w:styleId="WW8Num16z6">
    <w:name w:val="WW8Num16z6"/>
    <w:rsid w:val="00235192"/>
  </w:style>
  <w:style w:type="character" w:customStyle="1" w:styleId="WW8Num16z7">
    <w:name w:val="WW8Num16z7"/>
    <w:rsid w:val="00235192"/>
  </w:style>
  <w:style w:type="character" w:customStyle="1" w:styleId="WW8Num16z8">
    <w:name w:val="WW8Num16z8"/>
    <w:rsid w:val="00235192"/>
  </w:style>
  <w:style w:type="character" w:customStyle="1" w:styleId="WW8Num17z0">
    <w:name w:val="WW8Num17z0"/>
    <w:rsid w:val="00235192"/>
    <w:rPr>
      <w:rFonts w:hint="default"/>
    </w:rPr>
  </w:style>
  <w:style w:type="character" w:customStyle="1" w:styleId="WW8Num17z1">
    <w:name w:val="WW8Num17z1"/>
    <w:rsid w:val="00235192"/>
  </w:style>
  <w:style w:type="character" w:customStyle="1" w:styleId="WW8Num17z2">
    <w:name w:val="WW8Num17z2"/>
    <w:rsid w:val="00235192"/>
  </w:style>
  <w:style w:type="character" w:customStyle="1" w:styleId="WW8Num17z3">
    <w:name w:val="WW8Num17z3"/>
    <w:rsid w:val="00235192"/>
  </w:style>
  <w:style w:type="character" w:customStyle="1" w:styleId="WW8Num17z4">
    <w:name w:val="WW8Num17z4"/>
    <w:rsid w:val="00235192"/>
  </w:style>
  <w:style w:type="character" w:customStyle="1" w:styleId="WW8Num17z5">
    <w:name w:val="WW8Num17z5"/>
    <w:rsid w:val="00235192"/>
  </w:style>
  <w:style w:type="character" w:customStyle="1" w:styleId="WW8Num17z6">
    <w:name w:val="WW8Num17z6"/>
    <w:rsid w:val="00235192"/>
  </w:style>
  <w:style w:type="character" w:customStyle="1" w:styleId="WW8Num17z7">
    <w:name w:val="WW8Num17z7"/>
    <w:rsid w:val="00235192"/>
  </w:style>
  <w:style w:type="character" w:customStyle="1" w:styleId="WW8Num17z8">
    <w:name w:val="WW8Num17z8"/>
    <w:rsid w:val="00235192"/>
  </w:style>
  <w:style w:type="character" w:customStyle="1" w:styleId="Standardnpsmoodstavce2">
    <w:name w:val="Standardní písmo odstavce2"/>
    <w:rsid w:val="00235192"/>
  </w:style>
  <w:style w:type="character" w:customStyle="1" w:styleId="WW8Num2z1">
    <w:name w:val="WW8Num2z1"/>
    <w:rsid w:val="00235192"/>
  </w:style>
  <w:style w:type="character" w:customStyle="1" w:styleId="WW8Num2z2">
    <w:name w:val="WW8Num2z2"/>
    <w:rsid w:val="00235192"/>
  </w:style>
  <w:style w:type="character" w:customStyle="1" w:styleId="WW8Num2z3">
    <w:name w:val="WW8Num2z3"/>
    <w:rsid w:val="00235192"/>
  </w:style>
  <w:style w:type="character" w:customStyle="1" w:styleId="WW8Num2z4">
    <w:name w:val="WW8Num2z4"/>
    <w:rsid w:val="00235192"/>
  </w:style>
  <w:style w:type="character" w:customStyle="1" w:styleId="WW8Num2z5">
    <w:name w:val="WW8Num2z5"/>
    <w:rsid w:val="00235192"/>
  </w:style>
  <w:style w:type="character" w:customStyle="1" w:styleId="WW8Num2z6">
    <w:name w:val="WW8Num2z6"/>
    <w:rsid w:val="00235192"/>
  </w:style>
  <w:style w:type="character" w:customStyle="1" w:styleId="WW8Num2z7">
    <w:name w:val="WW8Num2z7"/>
    <w:rsid w:val="00235192"/>
  </w:style>
  <w:style w:type="character" w:customStyle="1" w:styleId="WW8Num2z8">
    <w:name w:val="WW8Num2z8"/>
    <w:rsid w:val="00235192"/>
  </w:style>
  <w:style w:type="character" w:customStyle="1" w:styleId="WW8Num3z1">
    <w:name w:val="WW8Num3z1"/>
    <w:rsid w:val="00235192"/>
  </w:style>
  <w:style w:type="character" w:customStyle="1" w:styleId="WW8Num3z2">
    <w:name w:val="WW8Num3z2"/>
    <w:rsid w:val="00235192"/>
  </w:style>
  <w:style w:type="character" w:customStyle="1" w:styleId="WW8Num3z3">
    <w:name w:val="WW8Num3z3"/>
    <w:rsid w:val="00235192"/>
  </w:style>
  <w:style w:type="character" w:customStyle="1" w:styleId="WW8Num3z4">
    <w:name w:val="WW8Num3z4"/>
    <w:rsid w:val="00235192"/>
  </w:style>
  <w:style w:type="character" w:customStyle="1" w:styleId="WW8Num3z5">
    <w:name w:val="WW8Num3z5"/>
    <w:rsid w:val="00235192"/>
  </w:style>
  <w:style w:type="character" w:customStyle="1" w:styleId="WW8Num3z6">
    <w:name w:val="WW8Num3z6"/>
    <w:rsid w:val="00235192"/>
  </w:style>
  <w:style w:type="character" w:customStyle="1" w:styleId="WW8Num3z7">
    <w:name w:val="WW8Num3z7"/>
    <w:rsid w:val="00235192"/>
  </w:style>
  <w:style w:type="character" w:customStyle="1" w:styleId="WW8Num3z8">
    <w:name w:val="WW8Num3z8"/>
    <w:rsid w:val="00235192"/>
  </w:style>
  <w:style w:type="character" w:customStyle="1" w:styleId="WW8Num4z1">
    <w:name w:val="WW8Num4z1"/>
    <w:rsid w:val="00235192"/>
  </w:style>
  <w:style w:type="character" w:customStyle="1" w:styleId="WW8Num4z2">
    <w:name w:val="WW8Num4z2"/>
    <w:rsid w:val="00235192"/>
  </w:style>
  <w:style w:type="character" w:customStyle="1" w:styleId="WW8Num4z3">
    <w:name w:val="WW8Num4z3"/>
    <w:rsid w:val="00235192"/>
  </w:style>
  <w:style w:type="character" w:customStyle="1" w:styleId="WW8Num4z4">
    <w:name w:val="WW8Num4z4"/>
    <w:rsid w:val="00235192"/>
  </w:style>
  <w:style w:type="character" w:customStyle="1" w:styleId="WW8Num4z5">
    <w:name w:val="WW8Num4z5"/>
    <w:rsid w:val="00235192"/>
  </w:style>
  <w:style w:type="character" w:customStyle="1" w:styleId="WW8Num4z6">
    <w:name w:val="WW8Num4z6"/>
    <w:rsid w:val="00235192"/>
  </w:style>
  <w:style w:type="character" w:customStyle="1" w:styleId="WW8Num4z7">
    <w:name w:val="WW8Num4z7"/>
    <w:rsid w:val="00235192"/>
  </w:style>
  <w:style w:type="character" w:customStyle="1" w:styleId="WW8Num4z8">
    <w:name w:val="WW8Num4z8"/>
    <w:rsid w:val="00235192"/>
  </w:style>
  <w:style w:type="character" w:customStyle="1" w:styleId="WW8Num5z1">
    <w:name w:val="WW8Num5z1"/>
    <w:rsid w:val="00235192"/>
  </w:style>
  <w:style w:type="character" w:customStyle="1" w:styleId="WW8Num5z2">
    <w:name w:val="WW8Num5z2"/>
    <w:rsid w:val="00235192"/>
  </w:style>
  <w:style w:type="character" w:customStyle="1" w:styleId="WW8Num5z3">
    <w:name w:val="WW8Num5z3"/>
    <w:rsid w:val="00235192"/>
  </w:style>
  <w:style w:type="character" w:customStyle="1" w:styleId="WW8Num5z4">
    <w:name w:val="WW8Num5z4"/>
    <w:rsid w:val="00235192"/>
  </w:style>
  <w:style w:type="character" w:customStyle="1" w:styleId="WW8Num5z5">
    <w:name w:val="WW8Num5z5"/>
    <w:rsid w:val="00235192"/>
  </w:style>
  <w:style w:type="character" w:customStyle="1" w:styleId="WW8Num5z6">
    <w:name w:val="WW8Num5z6"/>
    <w:rsid w:val="00235192"/>
  </w:style>
  <w:style w:type="character" w:customStyle="1" w:styleId="WW8Num5z7">
    <w:name w:val="WW8Num5z7"/>
    <w:rsid w:val="00235192"/>
  </w:style>
  <w:style w:type="character" w:customStyle="1" w:styleId="WW8Num5z8">
    <w:name w:val="WW8Num5z8"/>
    <w:rsid w:val="00235192"/>
  </w:style>
  <w:style w:type="character" w:customStyle="1" w:styleId="WW8Num18z0">
    <w:name w:val="WW8Num18z0"/>
    <w:rsid w:val="00235192"/>
    <w:rPr>
      <w:rFonts w:ascii="Calibri" w:eastAsia="Calibri" w:hAnsi="Calibri" w:cs="Calibri" w:hint="default"/>
    </w:rPr>
  </w:style>
  <w:style w:type="character" w:customStyle="1" w:styleId="WW8Num18z1">
    <w:name w:val="WW8Num18z1"/>
    <w:rsid w:val="00235192"/>
    <w:rPr>
      <w:rFonts w:ascii="Courier New" w:hAnsi="Courier New" w:cs="Courier New" w:hint="default"/>
    </w:rPr>
  </w:style>
  <w:style w:type="character" w:customStyle="1" w:styleId="WW8Num18z2">
    <w:name w:val="WW8Num18z2"/>
    <w:rsid w:val="00235192"/>
    <w:rPr>
      <w:rFonts w:ascii="Wingdings" w:hAnsi="Wingdings" w:cs="Wingdings" w:hint="default"/>
    </w:rPr>
  </w:style>
  <w:style w:type="character" w:customStyle="1" w:styleId="WW8Num18z3">
    <w:name w:val="WW8Num18z3"/>
    <w:rsid w:val="00235192"/>
    <w:rPr>
      <w:rFonts w:ascii="Symbol" w:hAnsi="Symbol" w:cs="Symbol" w:hint="default"/>
    </w:rPr>
  </w:style>
  <w:style w:type="character" w:customStyle="1" w:styleId="WW8Num19z0">
    <w:name w:val="WW8Num19z0"/>
    <w:rsid w:val="00235192"/>
    <w:rPr>
      <w:rFonts w:hint="default"/>
    </w:rPr>
  </w:style>
  <w:style w:type="character" w:customStyle="1" w:styleId="WW8Num19z1">
    <w:name w:val="WW8Num19z1"/>
    <w:rsid w:val="00235192"/>
  </w:style>
  <w:style w:type="character" w:customStyle="1" w:styleId="WW8Num19z2">
    <w:name w:val="WW8Num19z2"/>
    <w:rsid w:val="00235192"/>
  </w:style>
  <w:style w:type="character" w:customStyle="1" w:styleId="WW8Num19z3">
    <w:name w:val="WW8Num19z3"/>
    <w:rsid w:val="00235192"/>
  </w:style>
  <w:style w:type="character" w:customStyle="1" w:styleId="WW8Num19z4">
    <w:name w:val="WW8Num19z4"/>
    <w:rsid w:val="00235192"/>
  </w:style>
  <w:style w:type="character" w:customStyle="1" w:styleId="WW8Num19z5">
    <w:name w:val="WW8Num19z5"/>
    <w:rsid w:val="00235192"/>
  </w:style>
  <w:style w:type="character" w:customStyle="1" w:styleId="WW8Num19z6">
    <w:name w:val="WW8Num19z6"/>
    <w:rsid w:val="00235192"/>
  </w:style>
  <w:style w:type="character" w:customStyle="1" w:styleId="WW8Num19z7">
    <w:name w:val="WW8Num19z7"/>
    <w:rsid w:val="00235192"/>
  </w:style>
  <w:style w:type="character" w:customStyle="1" w:styleId="WW8Num19z8">
    <w:name w:val="WW8Num19z8"/>
    <w:rsid w:val="00235192"/>
  </w:style>
  <w:style w:type="character" w:customStyle="1" w:styleId="WW8Num20z0">
    <w:name w:val="WW8Num20z0"/>
    <w:rsid w:val="00235192"/>
  </w:style>
  <w:style w:type="character" w:customStyle="1" w:styleId="WW8Num20z1">
    <w:name w:val="WW8Num20z1"/>
    <w:rsid w:val="00235192"/>
  </w:style>
  <w:style w:type="character" w:customStyle="1" w:styleId="WW8Num20z2">
    <w:name w:val="WW8Num20z2"/>
    <w:rsid w:val="00235192"/>
  </w:style>
  <w:style w:type="character" w:customStyle="1" w:styleId="WW8Num20z3">
    <w:name w:val="WW8Num20z3"/>
    <w:rsid w:val="00235192"/>
  </w:style>
  <w:style w:type="character" w:customStyle="1" w:styleId="WW8Num20z4">
    <w:name w:val="WW8Num20z4"/>
    <w:rsid w:val="00235192"/>
  </w:style>
  <w:style w:type="character" w:customStyle="1" w:styleId="WW8Num20z5">
    <w:name w:val="WW8Num20z5"/>
    <w:rsid w:val="00235192"/>
  </w:style>
  <w:style w:type="character" w:customStyle="1" w:styleId="WW8Num20z6">
    <w:name w:val="WW8Num20z6"/>
    <w:rsid w:val="00235192"/>
  </w:style>
  <w:style w:type="character" w:customStyle="1" w:styleId="WW8Num20z7">
    <w:name w:val="WW8Num20z7"/>
    <w:rsid w:val="00235192"/>
  </w:style>
  <w:style w:type="character" w:customStyle="1" w:styleId="WW8Num20z8">
    <w:name w:val="WW8Num20z8"/>
    <w:rsid w:val="00235192"/>
  </w:style>
  <w:style w:type="character" w:customStyle="1" w:styleId="WW8Num21z0">
    <w:name w:val="WW8Num21z0"/>
    <w:rsid w:val="00235192"/>
  </w:style>
  <w:style w:type="character" w:customStyle="1" w:styleId="WW8Num21z1">
    <w:name w:val="WW8Num21z1"/>
    <w:rsid w:val="00235192"/>
  </w:style>
  <w:style w:type="character" w:customStyle="1" w:styleId="WW8Num21z2">
    <w:name w:val="WW8Num21z2"/>
    <w:rsid w:val="00235192"/>
  </w:style>
  <w:style w:type="character" w:customStyle="1" w:styleId="WW8Num21z3">
    <w:name w:val="WW8Num21z3"/>
    <w:rsid w:val="00235192"/>
  </w:style>
  <w:style w:type="character" w:customStyle="1" w:styleId="WW8Num21z4">
    <w:name w:val="WW8Num21z4"/>
    <w:rsid w:val="00235192"/>
  </w:style>
  <w:style w:type="character" w:customStyle="1" w:styleId="WW8Num21z5">
    <w:name w:val="WW8Num21z5"/>
    <w:rsid w:val="00235192"/>
  </w:style>
  <w:style w:type="character" w:customStyle="1" w:styleId="WW8Num21z6">
    <w:name w:val="WW8Num21z6"/>
    <w:rsid w:val="00235192"/>
  </w:style>
  <w:style w:type="character" w:customStyle="1" w:styleId="WW8Num21z7">
    <w:name w:val="WW8Num21z7"/>
    <w:rsid w:val="00235192"/>
  </w:style>
  <w:style w:type="character" w:customStyle="1" w:styleId="WW8Num21z8">
    <w:name w:val="WW8Num21z8"/>
    <w:rsid w:val="00235192"/>
  </w:style>
  <w:style w:type="character" w:customStyle="1" w:styleId="WW8Num22z0">
    <w:name w:val="WW8Num22z0"/>
    <w:rsid w:val="00235192"/>
  </w:style>
  <w:style w:type="character" w:customStyle="1" w:styleId="WW8Num22z1">
    <w:name w:val="WW8Num22z1"/>
    <w:rsid w:val="00235192"/>
  </w:style>
  <w:style w:type="character" w:customStyle="1" w:styleId="WW8Num22z2">
    <w:name w:val="WW8Num22z2"/>
    <w:rsid w:val="00235192"/>
  </w:style>
  <w:style w:type="character" w:customStyle="1" w:styleId="WW8Num22z3">
    <w:name w:val="WW8Num22z3"/>
    <w:rsid w:val="00235192"/>
  </w:style>
  <w:style w:type="character" w:customStyle="1" w:styleId="WW8Num22z4">
    <w:name w:val="WW8Num22z4"/>
    <w:rsid w:val="00235192"/>
  </w:style>
  <w:style w:type="character" w:customStyle="1" w:styleId="WW8Num22z5">
    <w:name w:val="WW8Num22z5"/>
    <w:rsid w:val="00235192"/>
  </w:style>
  <w:style w:type="character" w:customStyle="1" w:styleId="WW8Num22z6">
    <w:name w:val="WW8Num22z6"/>
    <w:rsid w:val="00235192"/>
  </w:style>
  <w:style w:type="character" w:customStyle="1" w:styleId="WW8Num22z7">
    <w:name w:val="WW8Num22z7"/>
    <w:rsid w:val="00235192"/>
  </w:style>
  <w:style w:type="character" w:customStyle="1" w:styleId="WW8Num22z8">
    <w:name w:val="WW8Num22z8"/>
    <w:rsid w:val="00235192"/>
  </w:style>
  <w:style w:type="character" w:customStyle="1" w:styleId="WW8Num23z0">
    <w:name w:val="WW8Num23z0"/>
    <w:rsid w:val="00235192"/>
  </w:style>
  <w:style w:type="character" w:customStyle="1" w:styleId="WW8Num23z1">
    <w:name w:val="WW8Num23z1"/>
    <w:rsid w:val="00235192"/>
  </w:style>
  <w:style w:type="character" w:customStyle="1" w:styleId="WW8Num23z2">
    <w:name w:val="WW8Num23z2"/>
    <w:rsid w:val="00235192"/>
  </w:style>
  <w:style w:type="character" w:customStyle="1" w:styleId="WW8Num23z3">
    <w:name w:val="WW8Num23z3"/>
    <w:rsid w:val="00235192"/>
  </w:style>
  <w:style w:type="character" w:customStyle="1" w:styleId="WW8Num23z4">
    <w:name w:val="WW8Num23z4"/>
    <w:rsid w:val="00235192"/>
  </w:style>
  <w:style w:type="character" w:customStyle="1" w:styleId="WW8Num23z5">
    <w:name w:val="WW8Num23z5"/>
    <w:rsid w:val="00235192"/>
  </w:style>
  <w:style w:type="character" w:customStyle="1" w:styleId="WW8Num23z6">
    <w:name w:val="WW8Num23z6"/>
    <w:rsid w:val="00235192"/>
  </w:style>
  <w:style w:type="character" w:customStyle="1" w:styleId="WW8Num23z7">
    <w:name w:val="WW8Num23z7"/>
    <w:rsid w:val="00235192"/>
  </w:style>
  <w:style w:type="character" w:customStyle="1" w:styleId="WW8Num23z8">
    <w:name w:val="WW8Num23z8"/>
    <w:rsid w:val="00235192"/>
  </w:style>
  <w:style w:type="character" w:customStyle="1" w:styleId="WW8Num24z0">
    <w:name w:val="WW8Num24z0"/>
    <w:rsid w:val="00235192"/>
  </w:style>
  <w:style w:type="character" w:customStyle="1" w:styleId="WW8Num24z1">
    <w:name w:val="WW8Num24z1"/>
    <w:rsid w:val="00235192"/>
  </w:style>
  <w:style w:type="character" w:customStyle="1" w:styleId="WW8Num24z2">
    <w:name w:val="WW8Num24z2"/>
    <w:rsid w:val="00235192"/>
  </w:style>
  <w:style w:type="character" w:customStyle="1" w:styleId="WW8Num24z3">
    <w:name w:val="WW8Num24z3"/>
    <w:rsid w:val="00235192"/>
  </w:style>
  <w:style w:type="character" w:customStyle="1" w:styleId="WW8Num24z4">
    <w:name w:val="WW8Num24z4"/>
    <w:rsid w:val="00235192"/>
  </w:style>
  <w:style w:type="character" w:customStyle="1" w:styleId="WW8Num24z5">
    <w:name w:val="WW8Num24z5"/>
    <w:rsid w:val="00235192"/>
  </w:style>
  <w:style w:type="character" w:customStyle="1" w:styleId="WW8Num24z6">
    <w:name w:val="WW8Num24z6"/>
    <w:rsid w:val="00235192"/>
  </w:style>
  <w:style w:type="character" w:customStyle="1" w:styleId="WW8Num24z7">
    <w:name w:val="WW8Num24z7"/>
    <w:rsid w:val="00235192"/>
  </w:style>
  <w:style w:type="character" w:customStyle="1" w:styleId="WW8Num24z8">
    <w:name w:val="WW8Num24z8"/>
    <w:rsid w:val="00235192"/>
  </w:style>
  <w:style w:type="character" w:customStyle="1" w:styleId="WW8Num25z0">
    <w:name w:val="WW8Num25z0"/>
    <w:rsid w:val="00235192"/>
    <w:rPr>
      <w:rFonts w:hint="default"/>
      <w:color w:val="222222"/>
      <w:sz w:val="22"/>
      <w:szCs w:val="22"/>
    </w:rPr>
  </w:style>
  <w:style w:type="character" w:customStyle="1" w:styleId="WW8Num25z1">
    <w:name w:val="WW8Num25z1"/>
    <w:rsid w:val="00235192"/>
  </w:style>
  <w:style w:type="character" w:customStyle="1" w:styleId="WW8Num25z2">
    <w:name w:val="WW8Num25z2"/>
    <w:rsid w:val="00235192"/>
  </w:style>
  <w:style w:type="character" w:customStyle="1" w:styleId="WW8Num25z3">
    <w:name w:val="WW8Num25z3"/>
    <w:rsid w:val="00235192"/>
  </w:style>
  <w:style w:type="character" w:customStyle="1" w:styleId="WW8Num25z4">
    <w:name w:val="WW8Num25z4"/>
    <w:rsid w:val="00235192"/>
  </w:style>
  <w:style w:type="character" w:customStyle="1" w:styleId="WW8Num25z5">
    <w:name w:val="WW8Num25z5"/>
    <w:rsid w:val="00235192"/>
  </w:style>
  <w:style w:type="character" w:customStyle="1" w:styleId="WW8Num25z6">
    <w:name w:val="WW8Num25z6"/>
    <w:rsid w:val="00235192"/>
  </w:style>
  <w:style w:type="character" w:customStyle="1" w:styleId="WW8Num25z7">
    <w:name w:val="WW8Num25z7"/>
    <w:rsid w:val="00235192"/>
  </w:style>
  <w:style w:type="character" w:customStyle="1" w:styleId="WW8Num25z8">
    <w:name w:val="WW8Num25z8"/>
    <w:rsid w:val="00235192"/>
  </w:style>
  <w:style w:type="character" w:customStyle="1" w:styleId="WW8Num26z0">
    <w:name w:val="WW8Num26z0"/>
    <w:rsid w:val="00235192"/>
    <w:rPr>
      <w:rFonts w:ascii="Calibri" w:hAnsi="Calibri" w:cs="Calibri" w:hint="default"/>
      <w:b/>
      <w:sz w:val="22"/>
      <w:szCs w:val="22"/>
    </w:rPr>
  </w:style>
  <w:style w:type="character" w:customStyle="1" w:styleId="WW8Num26z1">
    <w:name w:val="WW8Num26z1"/>
    <w:rsid w:val="00235192"/>
  </w:style>
  <w:style w:type="character" w:customStyle="1" w:styleId="WW8Num26z2">
    <w:name w:val="WW8Num26z2"/>
    <w:rsid w:val="00235192"/>
  </w:style>
  <w:style w:type="character" w:customStyle="1" w:styleId="WW8Num26z3">
    <w:name w:val="WW8Num26z3"/>
    <w:rsid w:val="00235192"/>
  </w:style>
  <w:style w:type="character" w:customStyle="1" w:styleId="WW8Num26z4">
    <w:name w:val="WW8Num26z4"/>
    <w:rsid w:val="00235192"/>
  </w:style>
  <w:style w:type="character" w:customStyle="1" w:styleId="WW8Num26z5">
    <w:name w:val="WW8Num26z5"/>
    <w:rsid w:val="00235192"/>
  </w:style>
  <w:style w:type="character" w:customStyle="1" w:styleId="WW8Num26z6">
    <w:name w:val="WW8Num26z6"/>
    <w:rsid w:val="00235192"/>
  </w:style>
  <w:style w:type="character" w:customStyle="1" w:styleId="WW8Num26z7">
    <w:name w:val="WW8Num26z7"/>
    <w:rsid w:val="00235192"/>
  </w:style>
  <w:style w:type="character" w:customStyle="1" w:styleId="WW8Num26z8">
    <w:name w:val="WW8Num26z8"/>
    <w:rsid w:val="00235192"/>
  </w:style>
  <w:style w:type="character" w:customStyle="1" w:styleId="WW8Num27z0">
    <w:name w:val="WW8Num27z0"/>
    <w:rsid w:val="00235192"/>
  </w:style>
  <w:style w:type="character" w:customStyle="1" w:styleId="WW8Num27z1">
    <w:name w:val="WW8Num27z1"/>
    <w:rsid w:val="00235192"/>
  </w:style>
  <w:style w:type="character" w:customStyle="1" w:styleId="WW8Num27z2">
    <w:name w:val="WW8Num27z2"/>
    <w:rsid w:val="00235192"/>
  </w:style>
  <w:style w:type="character" w:customStyle="1" w:styleId="WW8Num27z3">
    <w:name w:val="WW8Num27z3"/>
    <w:rsid w:val="00235192"/>
  </w:style>
  <w:style w:type="character" w:customStyle="1" w:styleId="WW8Num27z4">
    <w:name w:val="WW8Num27z4"/>
    <w:rsid w:val="00235192"/>
  </w:style>
  <w:style w:type="character" w:customStyle="1" w:styleId="WW8Num27z5">
    <w:name w:val="WW8Num27z5"/>
    <w:rsid w:val="00235192"/>
  </w:style>
  <w:style w:type="character" w:customStyle="1" w:styleId="WW8Num27z6">
    <w:name w:val="WW8Num27z6"/>
    <w:rsid w:val="00235192"/>
  </w:style>
  <w:style w:type="character" w:customStyle="1" w:styleId="WW8Num27z7">
    <w:name w:val="WW8Num27z7"/>
    <w:rsid w:val="00235192"/>
  </w:style>
  <w:style w:type="character" w:customStyle="1" w:styleId="WW8Num27z8">
    <w:name w:val="WW8Num27z8"/>
    <w:rsid w:val="00235192"/>
  </w:style>
  <w:style w:type="character" w:customStyle="1" w:styleId="WW8Num28z0">
    <w:name w:val="WW8Num28z0"/>
    <w:rsid w:val="00235192"/>
  </w:style>
  <w:style w:type="character" w:customStyle="1" w:styleId="WW8Num28z1">
    <w:name w:val="WW8Num28z1"/>
    <w:rsid w:val="00235192"/>
  </w:style>
  <w:style w:type="character" w:customStyle="1" w:styleId="WW8Num28z2">
    <w:name w:val="WW8Num28z2"/>
    <w:rsid w:val="00235192"/>
  </w:style>
  <w:style w:type="character" w:customStyle="1" w:styleId="WW8Num28z3">
    <w:name w:val="WW8Num28z3"/>
    <w:rsid w:val="00235192"/>
  </w:style>
  <w:style w:type="character" w:customStyle="1" w:styleId="WW8Num28z4">
    <w:name w:val="WW8Num28z4"/>
    <w:rsid w:val="00235192"/>
  </w:style>
  <w:style w:type="character" w:customStyle="1" w:styleId="WW8Num28z5">
    <w:name w:val="WW8Num28z5"/>
    <w:rsid w:val="00235192"/>
  </w:style>
  <w:style w:type="character" w:customStyle="1" w:styleId="WW8Num28z6">
    <w:name w:val="WW8Num28z6"/>
    <w:rsid w:val="00235192"/>
  </w:style>
  <w:style w:type="character" w:customStyle="1" w:styleId="WW8Num28z7">
    <w:name w:val="WW8Num28z7"/>
    <w:rsid w:val="00235192"/>
  </w:style>
  <w:style w:type="character" w:customStyle="1" w:styleId="WW8Num28z8">
    <w:name w:val="WW8Num28z8"/>
    <w:rsid w:val="00235192"/>
  </w:style>
  <w:style w:type="character" w:customStyle="1" w:styleId="WW8Num29z0">
    <w:name w:val="WW8Num29z0"/>
    <w:rsid w:val="00235192"/>
  </w:style>
  <w:style w:type="character" w:customStyle="1" w:styleId="WW8Num29z1">
    <w:name w:val="WW8Num29z1"/>
    <w:rsid w:val="00235192"/>
  </w:style>
  <w:style w:type="character" w:customStyle="1" w:styleId="WW8Num29z2">
    <w:name w:val="WW8Num29z2"/>
    <w:rsid w:val="00235192"/>
  </w:style>
  <w:style w:type="character" w:customStyle="1" w:styleId="WW8Num29z3">
    <w:name w:val="WW8Num29z3"/>
    <w:rsid w:val="00235192"/>
  </w:style>
  <w:style w:type="character" w:customStyle="1" w:styleId="WW8Num29z4">
    <w:name w:val="WW8Num29z4"/>
    <w:rsid w:val="00235192"/>
  </w:style>
  <w:style w:type="character" w:customStyle="1" w:styleId="WW8Num29z5">
    <w:name w:val="WW8Num29z5"/>
    <w:rsid w:val="00235192"/>
  </w:style>
  <w:style w:type="character" w:customStyle="1" w:styleId="WW8Num29z6">
    <w:name w:val="WW8Num29z6"/>
    <w:rsid w:val="00235192"/>
  </w:style>
  <w:style w:type="character" w:customStyle="1" w:styleId="WW8Num29z7">
    <w:name w:val="WW8Num29z7"/>
    <w:rsid w:val="00235192"/>
  </w:style>
  <w:style w:type="character" w:customStyle="1" w:styleId="WW8Num29z8">
    <w:name w:val="WW8Num29z8"/>
    <w:rsid w:val="00235192"/>
  </w:style>
  <w:style w:type="character" w:customStyle="1" w:styleId="Standardnpsmoodstavce1">
    <w:name w:val="Standardní písmo odstavce1"/>
    <w:rsid w:val="00235192"/>
  </w:style>
  <w:style w:type="character" w:styleId="Hypertextovodkaz">
    <w:name w:val="Hyperlink"/>
    <w:rsid w:val="00235192"/>
    <w:rPr>
      <w:color w:val="0000FF"/>
      <w:u w:val="single"/>
    </w:rPr>
  </w:style>
  <w:style w:type="character" w:customStyle="1" w:styleId="ListLabel1">
    <w:name w:val="ListLabel 1"/>
    <w:rsid w:val="00235192"/>
    <w:rPr>
      <w:rFonts w:eastAsia="Times New Roman" w:cs="Times New Roman"/>
      <w:sz w:val="22"/>
    </w:rPr>
  </w:style>
  <w:style w:type="character" w:customStyle="1" w:styleId="ListLabel2">
    <w:name w:val="ListLabel 2"/>
    <w:rsid w:val="00235192"/>
    <w:rPr>
      <w:rFonts w:cs="Courier New"/>
    </w:rPr>
  </w:style>
  <w:style w:type="character" w:customStyle="1" w:styleId="ListLabel3">
    <w:name w:val="ListLabel 3"/>
    <w:rsid w:val="00235192"/>
    <w:rPr>
      <w:rFonts w:cs="Courier New"/>
    </w:rPr>
  </w:style>
  <w:style w:type="character" w:customStyle="1" w:styleId="ListLabel4">
    <w:name w:val="ListLabel 4"/>
    <w:rsid w:val="00235192"/>
    <w:rPr>
      <w:rFonts w:cs="Courier New"/>
    </w:rPr>
  </w:style>
  <w:style w:type="character" w:customStyle="1" w:styleId="ListLabel5">
    <w:name w:val="ListLabel 5"/>
    <w:rsid w:val="00235192"/>
    <w:rPr>
      <w:sz w:val="20"/>
    </w:rPr>
  </w:style>
  <w:style w:type="character" w:customStyle="1" w:styleId="ListLabel6">
    <w:name w:val="ListLabel 6"/>
    <w:rsid w:val="00235192"/>
    <w:rPr>
      <w:sz w:val="20"/>
    </w:rPr>
  </w:style>
  <w:style w:type="character" w:customStyle="1" w:styleId="ListLabel7">
    <w:name w:val="ListLabel 7"/>
    <w:rsid w:val="00235192"/>
    <w:rPr>
      <w:sz w:val="20"/>
    </w:rPr>
  </w:style>
  <w:style w:type="character" w:customStyle="1" w:styleId="ListLabel8">
    <w:name w:val="ListLabel 8"/>
    <w:rsid w:val="00235192"/>
    <w:rPr>
      <w:sz w:val="20"/>
    </w:rPr>
  </w:style>
  <w:style w:type="character" w:customStyle="1" w:styleId="ListLabel9">
    <w:name w:val="ListLabel 9"/>
    <w:rsid w:val="00235192"/>
    <w:rPr>
      <w:sz w:val="20"/>
    </w:rPr>
  </w:style>
  <w:style w:type="character" w:customStyle="1" w:styleId="ListLabel10">
    <w:name w:val="ListLabel 10"/>
    <w:rsid w:val="00235192"/>
    <w:rPr>
      <w:sz w:val="20"/>
    </w:rPr>
  </w:style>
  <w:style w:type="character" w:customStyle="1" w:styleId="ListLabel11">
    <w:name w:val="ListLabel 11"/>
    <w:rsid w:val="00235192"/>
    <w:rPr>
      <w:sz w:val="20"/>
    </w:rPr>
  </w:style>
  <w:style w:type="character" w:customStyle="1" w:styleId="ListLabel12">
    <w:name w:val="ListLabel 12"/>
    <w:rsid w:val="00235192"/>
    <w:rPr>
      <w:sz w:val="20"/>
    </w:rPr>
  </w:style>
  <w:style w:type="character" w:customStyle="1" w:styleId="ListLabel13">
    <w:name w:val="ListLabel 13"/>
    <w:rsid w:val="00235192"/>
    <w:rPr>
      <w:sz w:val="20"/>
    </w:rPr>
  </w:style>
  <w:style w:type="character" w:customStyle="1" w:styleId="ListLabel14">
    <w:name w:val="ListLabel 14"/>
    <w:rsid w:val="00235192"/>
    <w:rPr>
      <w:rFonts w:eastAsia="Times New Roman" w:cs="Times New Roman"/>
      <w:sz w:val="22"/>
    </w:rPr>
  </w:style>
  <w:style w:type="character" w:customStyle="1" w:styleId="ListLabel15">
    <w:name w:val="ListLabel 15"/>
    <w:rsid w:val="00235192"/>
    <w:rPr>
      <w:rFonts w:cs="Courier New"/>
    </w:rPr>
  </w:style>
  <w:style w:type="character" w:customStyle="1" w:styleId="ListLabel16">
    <w:name w:val="ListLabel 16"/>
    <w:rsid w:val="00235192"/>
    <w:rPr>
      <w:rFonts w:cs="Courier New"/>
    </w:rPr>
  </w:style>
  <w:style w:type="character" w:customStyle="1" w:styleId="ListLabel17">
    <w:name w:val="ListLabel 17"/>
    <w:rsid w:val="00235192"/>
    <w:rPr>
      <w:rFonts w:cs="Courier New"/>
    </w:rPr>
  </w:style>
  <w:style w:type="character" w:customStyle="1" w:styleId="ListLabel18">
    <w:name w:val="ListLabel 18"/>
    <w:rsid w:val="00235192"/>
    <w:rPr>
      <w:szCs w:val="20"/>
    </w:rPr>
  </w:style>
  <w:style w:type="character" w:customStyle="1" w:styleId="Symbolyproslovn">
    <w:name w:val="Symboly pro číslování"/>
    <w:rsid w:val="00235192"/>
  </w:style>
  <w:style w:type="character" w:customStyle="1" w:styleId="ProsttextChar">
    <w:name w:val="Prostý text Char"/>
    <w:rsid w:val="00235192"/>
    <w:rPr>
      <w:rFonts w:eastAsia="Calibri" w:cs="Calibri"/>
      <w:sz w:val="22"/>
      <w:szCs w:val="21"/>
    </w:rPr>
  </w:style>
  <w:style w:type="character" w:customStyle="1" w:styleId="ListLabel19">
    <w:name w:val="ListLabel 19"/>
    <w:rsid w:val="00235192"/>
    <w:rPr>
      <w:rFonts w:cs="Times New Roman"/>
      <w:sz w:val="22"/>
    </w:rPr>
  </w:style>
  <w:style w:type="character" w:customStyle="1" w:styleId="ListLabel20">
    <w:name w:val="ListLabel 20"/>
    <w:rsid w:val="00235192"/>
    <w:rPr>
      <w:rFonts w:cs="Courier New"/>
    </w:rPr>
  </w:style>
  <w:style w:type="character" w:customStyle="1" w:styleId="ListLabel21">
    <w:name w:val="ListLabel 21"/>
    <w:rsid w:val="00235192"/>
    <w:rPr>
      <w:rFonts w:cs="Wingdings"/>
    </w:rPr>
  </w:style>
  <w:style w:type="character" w:customStyle="1" w:styleId="ListLabel22">
    <w:name w:val="ListLabel 22"/>
    <w:rsid w:val="00235192"/>
    <w:rPr>
      <w:rFonts w:cs="Symbol"/>
    </w:rPr>
  </w:style>
  <w:style w:type="character" w:customStyle="1" w:styleId="ListLabel23">
    <w:name w:val="ListLabel 23"/>
    <w:rsid w:val="00235192"/>
    <w:rPr>
      <w:rFonts w:cs="Courier New"/>
    </w:rPr>
  </w:style>
  <w:style w:type="character" w:customStyle="1" w:styleId="ListLabel24">
    <w:name w:val="ListLabel 24"/>
    <w:rsid w:val="00235192"/>
    <w:rPr>
      <w:rFonts w:cs="Wingdings"/>
    </w:rPr>
  </w:style>
  <w:style w:type="character" w:customStyle="1" w:styleId="ListLabel25">
    <w:name w:val="ListLabel 25"/>
    <w:rsid w:val="00235192"/>
    <w:rPr>
      <w:rFonts w:cs="Symbol"/>
    </w:rPr>
  </w:style>
  <w:style w:type="character" w:customStyle="1" w:styleId="ListLabel26">
    <w:name w:val="ListLabel 26"/>
    <w:rsid w:val="00235192"/>
    <w:rPr>
      <w:rFonts w:cs="Courier New"/>
    </w:rPr>
  </w:style>
  <w:style w:type="character" w:customStyle="1" w:styleId="ListLabel27">
    <w:name w:val="ListLabel 27"/>
    <w:rsid w:val="00235192"/>
    <w:rPr>
      <w:rFonts w:cs="Wingdings"/>
    </w:rPr>
  </w:style>
  <w:style w:type="character" w:customStyle="1" w:styleId="ListLabel28">
    <w:name w:val="ListLabel 28"/>
    <w:rsid w:val="00235192"/>
    <w:rPr>
      <w:rFonts w:cs="Times New Roman"/>
      <w:sz w:val="22"/>
    </w:rPr>
  </w:style>
  <w:style w:type="character" w:customStyle="1" w:styleId="ListLabel29">
    <w:name w:val="ListLabel 29"/>
    <w:rsid w:val="00235192"/>
    <w:rPr>
      <w:rFonts w:cs="Courier New"/>
    </w:rPr>
  </w:style>
  <w:style w:type="character" w:customStyle="1" w:styleId="ListLabel30">
    <w:name w:val="ListLabel 30"/>
    <w:rsid w:val="00235192"/>
    <w:rPr>
      <w:rFonts w:cs="Wingdings"/>
    </w:rPr>
  </w:style>
  <w:style w:type="character" w:customStyle="1" w:styleId="ListLabel31">
    <w:name w:val="ListLabel 31"/>
    <w:rsid w:val="00235192"/>
    <w:rPr>
      <w:rFonts w:cs="Symbol"/>
    </w:rPr>
  </w:style>
  <w:style w:type="character" w:customStyle="1" w:styleId="ListLabel32">
    <w:name w:val="ListLabel 32"/>
    <w:rsid w:val="00235192"/>
    <w:rPr>
      <w:rFonts w:cs="Courier New"/>
    </w:rPr>
  </w:style>
  <w:style w:type="character" w:customStyle="1" w:styleId="ListLabel33">
    <w:name w:val="ListLabel 33"/>
    <w:rsid w:val="00235192"/>
    <w:rPr>
      <w:rFonts w:cs="Wingdings"/>
    </w:rPr>
  </w:style>
  <w:style w:type="character" w:customStyle="1" w:styleId="ListLabel34">
    <w:name w:val="ListLabel 34"/>
    <w:rsid w:val="00235192"/>
    <w:rPr>
      <w:rFonts w:cs="Symbol"/>
    </w:rPr>
  </w:style>
  <w:style w:type="character" w:customStyle="1" w:styleId="ListLabel35">
    <w:name w:val="ListLabel 35"/>
    <w:rsid w:val="00235192"/>
    <w:rPr>
      <w:rFonts w:cs="Courier New"/>
    </w:rPr>
  </w:style>
  <w:style w:type="character" w:customStyle="1" w:styleId="ListLabel36">
    <w:name w:val="ListLabel 36"/>
    <w:rsid w:val="00235192"/>
    <w:rPr>
      <w:rFonts w:cs="Wingdings"/>
    </w:rPr>
  </w:style>
  <w:style w:type="character" w:customStyle="1" w:styleId="TextbublinyChar">
    <w:name w:val="Text bubliny Char"/>
    <w:rsid w:val="00235192"/>
    <w:rPr>
      <w:rFonts w:ascii="Segoe UI" w:eastAsia="Droid Sans Fallback" w:hAnsi="Segoe UI" w:cs="Mangal"/>
      <w:color w:val="00000A"/>
      <w:sz w:val="18"/>
      <w:szCs w:val="16"/>
      <w:lang w:bidi="hi-IN"/>
    </w:rPr>
  </w:style>
  <w:style w:type="paragraph" w:customStyle="1" w:styleId="Nadpis">
    <w:name w:val="Nadpis"/>
    <w:basedOn w:val="Normln"/>
    <w:next w:val="Zkladntext"/>
    <w:rsid w:val="0023519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Zkladntext">
    <w:name w:val="Body Text"/>
    <w:basedOn w:val="Normln"/>
    <w:rsid w:val="00235192"/>
    <w:pPr>
      <w:spacing w:after="140" w:line="276" w:lineRule="auto"/>
    </w:pPr>
  </w:style>
  <w:style w:type="paragraph" w:styleId="Seznam">
    <w:name w:val="List"/>
    <w:basedOn w:val="Zkladntext"/>
    <w:rsid w:val="00235192"/>
  </w:style>
  <w:style w:type="paragraph" w:styleId="Titulek">
    <w:name w:val="caption"/>
    <w:basedOn w:val="Normln"/>
    <w:qFormat/>
    <w:rsid w:val="00235192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rsid w:val="00235192"/>
    <w:pPr>
      <w:suppressLineNumbers/>
    </w:pPr>
  </w:style>
  <w:style w:type="paragraph" w:customStyle="1" w:styleId="Titulek1">
    <w:name w:val="Titulek1"/>
    <w:basedOn w:val="Normln"/>
    <w:rsid w:val="00235192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rsid w:val="00235192"/>
    <w:pPr>
      <w:suppressAutoHyphens/>
      <w:spacing w:line="100" w:lineRule="atLeast"/>
      <w:textAlignment w:val="baseline"/>
    </w:pPr>
    <w:rPr>
      <w:rFonts w:ascii="Calibri" w:eastAsia="Calibri" w:hAnsi="Calibri" w:cs="Calibri"/>
      <w:color w:val="00000A"/>
      <w:sz w:val="24"/>
      <w:szCs w:val="24"/>
      <w:lang w:eastAsia="zh-CN"/>
    </w:rPr>
  </w:style>
  <w:style w:type="paragraph" w:styleId="Odstavecseseznamem">
    <w:name w:val="List Paragraph"/>
    <w:basedOn w:val="Standard"/>
    <w:uiPriority w:val="34"/>
    <w:qFormat/>
    <w:rsid w:val="00235192"/>
    <w:pPr>
      <w:spacing w:line="24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Odstavecseseznamem1">
    <w:name w:val="Odstavec se seznamem1"/>
    <w:basedOn w:val="Standard"/>
    <w:rsid w:val="00235192"/>
    <w:pPr>
      <w:ind w:left="720"/>
    </w:pPr>
  </w:style>
  <w:style w:type="paragraph" w:customStyle="1" w:styleId="Zpat2">
    <w:name w:val="Zápatí2"/>
    <w:basedOn w:val="Standard"/>
    <w:rsid w:val="00235192"/>
    <w:pPr>
      <w:suppressLineNumbers/>
    </w:pPr>
    <w:rPr>
      <w:rFonts w:cs="Mangal"/>
      <w:szCs w:val="21"/>
    </w:rPr>
  </w:style>
  <w:style w:type="paragraph" w:styleId="Zpat">
    <w:name w:val="footer"/>
    <w:basedOn w:val="Normln"/>
    <w:rsid w:val="00235192"/>
  </w:style>
  <w:style w:type="paragraph" w:customStyle="1" w:styleId="Obsahtabulky">
    <w:name w:val="Obsah tabulky"/>
    <w:basedOn w:val="Normln"/>
    <w:rsid w:val="00235192"/>
    <w:pPr>
      <w:suppressLineNumbers/>
    </w:pPr>
  </w:style>
  <w:style w:type="paragraph" w:customStyle="1" w:styleId="Prosttext1">
    <w:name w:val="Prostý text1"/>
    <w:basedOn w:val="Normln"/>
    <w:rsid w:val="00235192"/>
    <w:pPr>
      <w:widowControl/>
      <w:suppressAutoHyphens w:val="0"/>
      <w:textAlignment w:val="auto"/>
    </w:pPr>
    <w:rPr>
      <w:rFonts w:ascii="Calibri" w:eastAsia="Calibri" w:hAnsi="Calibri" w:cs="Times New Roman"/>
      <w:color w:val="auto"/>
      <w:sz w:val="22"/>
      <w:szCs w:val="21"/>
      <w:lang w:bidi="ar-SA"/>
    </w:rPr>
  </w:style>
  <w:style w:type="paragraph" w:styleId="Textbubliny">
    <w:name w:val="Balloon Text"/>
    <w:basedOn w:val="Normln"/>
    <w:rsid w:val="00235192"/>
    <w:rPr>
      <w:rFonts w:ascii="Segoe UI" w:hAnsi="Segoe UI" w:cs="Mangal"/>
      <w:sz w:val="18"/>
      <w:szCs w:val="16"/>
    </w:rPr>
  </w:style>
  <w:style w:type="paragraph" w:customStyle="1" w:styleId="Nadpistabulky">
    <w:name w:val="Nadpis tabulky"/>
    <w:basedOn w:val="Obsahtabulky"/>
    <w:rsid w:val="00235192"/>
    <w:pPr>
      <w:jc w:val="center"/>
    </w:pPr>
    <w:rPr>
      <w:b/>
      <w:bCs/>
    </w:rPr>
  </w:style>
  <w:style w:type="paragraph" w:styleId="Zhlav">
    <w:name w:val="header"/>
    <w:basedOn w:val="Normln"/>
    <w:rsid w:val="00235192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uiPriority w:val="99"/>
    <w:unhideWhenUsed/>
    <w:rsid w:val="009C0EDF"/>
    <w:pPr>
      <w:widowControl/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color w:val="auto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etrus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trusi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ka\Desktop\Z&#225;pis%204.6.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4.6.2018.dot</Template>
  <TotalTime>2</TotalTime>
  <Pages>8</Pages>
  <Words>2959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Links>
    <vt:vector size="12" baseType="variant"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http://www.vetrusice.cz/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mailto:obec@vetrusice.cz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3</cp:revision>
  <cp:lastPrinted>2018-09-13T15:17:00Z</cp:lastPrinted>
  <dcterms:created xsi:type="dcterms:W3CDTF">2018-09-13T15:17:00Z</dcterms:created>
  <dcterms:modified xsi:type="dcterms:W3CDTF">2018-09-13T15:19:00Z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